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3A" w:rsidRPr="00AA5F05" w:rsidRDefault="00A83F3A" w:rsidP="00A83F3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szCs w:val="22"/>
        </w:rPr>
      </w:pPr>
      <w:r w:rsidRPr="00AA5F05">
        <w:rPr>
          <w:rFonts w:ascii="Arial" w:hAnsi="Arial"/>
          <w:szCs w:val="22"/>
        </w:rPr>
        <w:t>PROFESSIONAL SERVICES AGREEMENT</w:t>
      </w:r>
    </w:p>
    <w:p w:rsidR="00A83F3A" w:rsidRPr="00AA5F05" w:rsidRDefault="00A83F3A" w:rsidP="00A83F3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szCs w:val="22"/>
        </w:rPr>
      </w:pPr>
      <w:r w:rsidRPr="00AA5F05">
        <w:rPr>
          <w:rFonts w:ascii="Arial" w:hAnsi="Arial"/>
          <w:szCs w:val="22"/>
        </w:rPr>
        <w:t>PROPOSAL LETTER</w:t>
      </w:r>
    </w:p>
    <w:p w:rsidR="00A83F3A" w:rsidRDefault="00A83F3A" w:rsidP="00A83F3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b/>
          <w:sz w:val="14"/>
          <w:szCs w:val="22"/>
        </w:rPr>
      </w:pPr>
    </w:p>
    <w:p w:rsidR="00A83F3A" w:rsidRPr="00AA5F05" w:rsidRDefault="00A83F3A" w:rsidP="00A83F3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ARCHITECTURAL / ENGINEERING</w:t>
      </w:r>
    </w:p>
    <w:p w:rsidR="00A83F3A" w:rsidRPr="00AA5F05" w:rsidRDefault="00DA58E7" w:rsidP="00A83F3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April</w:t>
      </w:r>
      <w:r w:rsidR="00CF6E3E">
        <w:rPr>
          <w:rFonts w:ascii="Arial" w:hAnsi="Arial"/>
          <w:sz w:val="22"/>
          <w:szCs w:val="22"/>
        </w:rPr>
        <w:t xml:space="preserve"> </w:t>
      </w:r>
      <w:r w:rsidR="00A96CA8">
        <w:rPr>
          <w:rFonts w:ascii="Arial" w:hAnsi="Arial"/>
          <w:sz w:val="22"/>
          <w:szCs w:val="22"/>
        </w:rPr>
        <w:t>201</w:t>
      </w:r>
      <w:r w:rsidR="00465160">
        <w:rPr>
          <w:rFonts w:ascii="Arial" w:hAnsi="Arial"/>
          <w:sz w:val="22"/>
          <w:szCs w:val="22"/>
        </w:rPr>
        <w:t>9</w:t>
      </w:r>
      <w:r w:rsidR="00A83F3A" w:rsidRPr="00AA5F05">
        <w:rPr>
          <w:rFonts w:ascii="Arial" w:hAnsi="Arial"/>
          <w:sz w:val="22"/>
          <w:szCs w:val="22"/>
        </w:rPr>
        <w:t xml:space="preserve"> Edition</w:t>
      </w:r>
    </w:p>
    <w:p w:rsidR="00A83F3A" w:rsidRDefault="00A83F3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</w:p>
    <w:p w:rsidR="003274E9" w:rsidRDefault="00CC3D1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  <w:r w:rsidRPr="00481772">
        <w:rPr>
          <w:rFonts w:ascii="Arial" w:hAnsi="Arial"/>
          <w:sz w:val="22"/>
          <w:highlight w:val="yellow"/>
        </w:rPr>
        <w:t>(</w:t>
      </w:r>
      <w:r w:rsidR="00C30F25">
        <w:rPr>
          <w:rFonts w:ascii="Arial" w:hAnsi="Arial"/>
          <w:sz w:val="22"/>
          <w:highlight w:val="yellow"/>
        </w:rPr>
        <w:t xml:space="preserve">Enter </w:t>
      </w:r>
      <w:r w:rsidRPr="00481772">
        <w:rPr>
          <w:rFonts w:ascii="Arial" w:hAnsi="Arial"/>
          <w:sz w:val="22"/>
          <w:highlight w:val="yellow"/>
        </w:rPr>
        <w:t>Date)</w:t>
      </w:r>
    </w:p>
    <w:p w:rsidR="00CC3D15" w:rsidRDefault="00CC3D1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</w:p>
    <w:p w:rsidR="00567567" w:rsidRDefault="0056756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</w:p>
    <w:p w:rsidR="004D5286" w:rsidRDefault="00AA421C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Attn: </w:t>
      </w:r>
      <w:r w:rsidR="00CC3D15" w:rsidRPr="00481772">
        <w:rPr>
          <w:rFonts w:ascii="Arial" w:hAnsi="Arial"/>
          <w:sz w:val="22"/>
          <w:highlight w:val="yellow"/>
        </w:rPr>
        <w:t>(</w:t>
      </w:r>
      <w:r w:rsidRPr="00481772">
        <w:rPr>
          <w:rFonts w:ascii="Arial" w:hAnsi="Arial"/>
          <w:sz w:val="22"/>
          <w:highlight w:val="yellow"/>
        </w:rPr>
        <w:t xml:space="preserve">Project Manager </w:t>
      </w:r>
      <w:r w:rsidR="00CC3D15" w:rsidRPr="00481772">
        <w:rPr>
          <w:rFonts w:ascii="Arial" w:hAnsi="Arial"/>
          <w:sz w:val="22"/>
          <w:highlight w:val="yellow"/>
        </w:rPr>
        <w:t>Name)</w:t>
      </w:r>
    </w:p>
    <w:p w:rsidR="004D5286" w:rsidRDefault="004234EF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Design</w:t>
      </w:r>
      <w:r w:rsidR="007C1253">
        <w:rPr>
          <w:rFonts w:ascii="Arial" w:hAnsi="Arial"/>
          <w:sz w:val="22"/>
        </w:rPr>
        <w:t xml:space="preserve"> &amp; </w:t>
      </w:r>
      <w:r>
        <w:rPr>
          <w:rFonts w:ascii="Arial" w:hAnsi="Arial"/>
          <w:sz w:val="22"/>
        </w:rPr>
        <w:t>Construction</w:t>
      </w:r>
      <w:r w:rsidR="004D5286">
        <w:rPr>
          <w:rFonts w:ascii="Arial" w:hAnsi="Arial"/>
          <w:sz w:val="22"/>
        </w:rPr>
        <w:t xml:space="preserve"> </w:t>
      </w:r>
    </w:p>
    <w:p w:rsidR="004C56B1" w:rsidRDefault="00391143" w:rsidP="00E50C2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8F7BE0">
        <w:rPr>
          <w:rFonts w:ascii="Arial" w:hAnsi="Arial"/>
          <w:sz w:val="22"/>
        </w:rPr>
        <w:t>University of Iowa</w:t>
      </w:r>
    </w:p>
    <w:p w:rsidR="008F7BE0" w:rsidRDefault="008F7BE0" w:rsidP="00E50C2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Iowa City, IA  52242</w:t>
      </w:r>
      <w:r w:rsidR="004234EF">
        <w:rPr>
          <w:rFonts w:ascii="Arial" w:hAnsi="Arial"/>
          <w:sz w:val="22"/>
        </w:rPr>
        <w:t>-1922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8F7BE0" w:rsidRDefault="008F7BE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</w:p>
    <w:p w:rsidR="008F7BE0" w:rsidRDefault="004234EF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Dear </w:t>
      </w:r>
      <w:r w:rsidR="00CC3D15" w:rsidRPr="00481772">
        <w:rPr>
          <w:rFonts w:ascii="Arial" w:hAnsi="Arial"/>
          <w:sz w:val="22"/>
          <w:highlight w:val="yellow"/>
        </w:rPr>
        <w:t>(Project Manager Name)</w:t>
      </w:r>
      <w:r w:rsidR="008F7BE0" w:rsidRPr="00481772">
        <w:rPr>
          <w:rFonts w:ascii="Arial" w:hAnsi="Arial"/>
          <w:sz w:val="22"/>
        </w:rPr>
        <w:t>:</w:t>
      </w:r>
    </w:p>
    <w:p w:rsidR="008F7BE0" w:rsidRDefault="008F7BE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</w:p>
    <w:p w:rsidR="008F7BE0" w:rsidRDefault="00CC3D15" w:rsidP="00F76A36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</w:rPr>
      </w:pPr>
      <w:r w:rsidRPr="00481772">
        <w:rPr>
          <w:rFonts w:ascii="Arial" w:hAnsi="Arial"/>
          <w:sz w:val="22"/>
          <w:highlight w:val="yellow"/>
        </w:rPr>
        <w:t>(</w:t>
      </w:r>
      <w:r w:rsidRPr="00444338">
        <w:rPr>
          <w:rFonts w:ascii="Arial" w:hAnsi="Arial"/>
          <w:b/>
          <w:sz w:val="22"/>
          <w:highlight w:val="yellow"/>
        </w:rPr>
        <w:t>Firm Name</w:t>
      </w:r>
      <w:r w:rsidRPr="00481772">
        <w:rPr>
          <w:rFonts w:ascii="Arial" w:hAnsi="Arial"/>
          <w:sz w:val="22"/>
          <w:highlight w:val="yellow"/>
        </w:rPr>
        <w:t>)</w:t>
      </w:r>
      <w:r>
        <w:rPr>
          <w:rFonts w:ascii="Arial" w:hAnsi="Arial"/>
          <w:sz w:val="22"/>
        </w:rPr>
        <w:t xml:space="preserve">, </w:t>
      </w:r>
      <w:r w:rsidR="008F7BE0">
        <w:rPr>
          <w:rFonts w:ascii="Arial" w:hAnsi="Arial"/>
          <w:sz w:val="22"/>
        </w:rPr>
        <w:t xml:space="preserve">hereinafter referred to as the </w:t>
      </w:r>
      <w:r w:rsidR="001434B6">
        <w:rPr>
          <w:rFonts w:ascii="Arial" w:hAnsi="Arial"/>
          <w:sz w:val="22"/>
        </w:rPr>
        <w:t>Design Professional</w:t>
      </w:r>
      <w:r w:rsidR="008F7BE0">
        <w:rPr>
          <w:rFonts w:ascii="Arial" w:hAnsi="Arial"/>
          <w:sz w:val="22"/>
        </w:rPr>
        <w:t>, subject to the approval and acceptance of this proposal by the University of Iowa</w:t>
      </w:r>
      <w:r w:rsidR="00AA421C">
        <w:rPr>
          <w:rFonts w:ascii="Arial" w:hAnsi="Arial"/>
          <w:sz w:val="22"/>
        </w:rPr>
        <w:t xml:space="preserve"> and/or Board of Regents</w:t>
      </w:r>
      <w:r w:rsidR="008F7BE0">
        <w:rPr>
          <w:rFonts w:ascii="Arial" w:hAnsi="Arial"/>
          <w:sz w:val="22"/>
        </w:rPr>
        <w:t>, hereinafter referred to as t</w:t>
      </w:r>
      <w:r w:rsidR="001434B6">
        <w:rPr>
          <w:rFonts w:ascii="Arial" w:hAnsi="Arial"/>
          <w:sz w:val="22"/>
        </w:rPr>
        <w:t>he Owner, and the issuance of</w:t>
      </w:r>
      <w:r w:rsidR="0024430F">
        <w:rPr>
          <w:rFonts w:ascii="Arial" w:hAnsi="Arial"/>
          <w:sz w:val="22"/>
        </w:rPr>
        <w:t xml:space="preserve"> a</w:t>
      </w:r>
      <w:r w:rsidR="001434B6">
        <w:rPr>
          <w:rFonts w:ascii="Arial" w:hAnsi="Arial"/>
          <w:sz w:val="22"/>
        </w:rPr>
        <w:t xml:space="preserve"> </w:t>
      </w:r>
      <w:r w:rsidR="001434B6" w:rsidRPr="000C7DBC">
        <w:rPr>
          <w:rFonts w:ascii="Arial" w:hAnsi="Arial"/>
          <w:sz w:val="22"/>
        </w:rPr>
        <w:t>Standard Agreement</w:t>
      </w:r>
      <w:r w:rsidR="001434B6">
        <w:rPr>
          <w:rFonts w:ascii="Arial" w:hAnsi="Arial"/>
          <w:sz w:val="22"/>
        </w:rPr>
        <w:t xml:space="preserve"> </w:t>
      </w:r>
      <w:r w:rsidR="008F7BE0">
        <w:rPr>
          <w:rFonts w:ascii="Arial" w:hAnsi="Arial"/>
          <w:sz w:val="22"/>
        </w:rPr>
        <w:t xml:space="preserve">by the Owner to the </w:t>
      </w:r>
      <w:r w:rsidR="001434B6">
        <w:rPr>
          <w:rFonts w:ascii="Arial" w:hAnsi="Arial"/>
          <w:sz w:val="22"/>
        </w:rPr>
        <w:t>Design Professional</w:t>
      </w:r>
      <w:r w:rsidR="008F7BE0">
        <w:rPr>
          <w:rFonts w:ascii="Arial" w:hAnsi="Arial"/>
          <w:sz w:val="22"/>
        </w:rPr>
        <w:t>, agrees to provide professional services to the Owner as set forth below.</w:t>
      </w:r>
    </w:p>
    <w:p w:rsidR="008F7BE0" w:rsidRDefault="008F7BE0" w:rsidP="00F76A36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</w:rPr>
      </w:pPr>
    </w:p>
    <w:p w:rsidR="001D1F5B" w:rsidRDefault="008F7BE0" w:rsidP="001D1F5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A.</w:t>
      </w:r>
      <w:r>
        <w:rPr>
          <w:rFonts w:ascii="Arial" w:hAnsi="Arial"/>
          <w:sz w:val="22"/>
        </w:rPr>
        <w:tab/>
        <w:t>Project Name</w:t>
      </w:r>
      <w:r w:rsidR="00481772">
        <w:rPr>
          <w:rFonts w:ascii="Arial" w:hAnsi="Arial"/>
          <w:sz w:val="22"/>
        </w:rPr>
        <w:t xml:space="preserve"> and Number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1D1F5B">
        <w:rPr>
          <w:rFonts w:ascii="Arial" w:hAnsi="Arial"/>
          <w:b/>
          <w:sz w:val="22"/>
          <w:highlight w:val="yellow"/>
        </w:rPr>
        <w:t xml:space="preserve">(Enter official project title, </w:t>
      </w:r>
      <w:r w:rsidR="001D1F5B">
        <w:rPr>
          <w:rFonts w:ascii="Arial" w:hAnsi="Arial"/>
          <w:sz w:val="22"/>
          <w:highlight w:val="yellow"/>
        </w:rPr>
        <w:t>[Build UI project]</w:t>
      </w:r>
      <w:r w:rsidR="001D1F5B">
        <w:rPr>
          <w:rFonts w:ascii="Arial" w:hAnsi="Arial"/>
          <w:b/>
          <w:sz w:val="22"/>
          <w:highlight w:val="yellow"/>
        </w:rPr>
        <w:t xml:space="preserve"> #0XXXX0X)</w:t>
      </w:r>
    </w:p>
    <w:p w:rsidR="008F7BE0" w:rsidRDefault="008F7BE0" w:rsidP="001D1F5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rFonts w:ascii="Arial" w:hAnsi="Arial"/>
          <w:sz w:val="22"/>
        </w:rPr>
      </w:pPr>
    </w:p>
    <w:p w:rsidR="008F7BE0" w:rsidRDefault="008F7BE0" w:rsidP="00F76A36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B.</w:t>
      </w:r>
      <w:r>
        <w:rPr>
          <w:rFonts w:ascii="Arial" w:hAnsi="Arial"/>
          <w:sz w:val="22"/>
        </w:rPr>
        <w:tab/>
        <w:t>Project Description and Construction Budget:</w:t>
      </w:r>
    </w:p>
    <w:p w:rsidR="00FD181A" w:rsidRDefault="00FD181A" w:rsidP="00F76A36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</w:rPr>
      </w:pPr>
    </w:p>
    <w:p w:rsidR="00481772" w:rsidRDefault="001B0AA3" w:rsidP="00567567">
      <w:pPr>
        <w:pStyle w:val="ListParagraph"/>
        <w:widowControl w:val="0"/>
        <w:numPr>
          <w:ilvl w:val="0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i/>
          <w:sz w:val="22"/>
        </w:rPr>
      </w:pPr>
      <w:r w:rsidRPr="00567567">
        <w:rPr>
          <w:rFonts w:ascii="Arial" w:hAnsi="Arial"/>
          <w:sz w:val="22"/>
        </w:rPr>
        <w:t>This</w:t>
      </w:r>
      <w:r w:rsidR="008F7BE0" w:rsidRPr="00567567">
        <w:rPr>
          <w:rFonts w:ascii="Arial" w:hAnsi="Arial"/>
          <w:sz w:val="22"/>
        </w:rPr>
        <w:t xml:space="preserve"> proje</w:t>
      </w:r>
      <w:r w:rsidRPr="00567567">
        <w:rPr>
          <w:rFonts w:ascii="Arial" w:hAnsi="Arial"/>
          <w:sz w:val="22"/>
        </w:rPr>
        <w:t>ct includes</w:t>
      </w:r>
      <w:r w:rsidR="00CC3D15" w:rsidRPr="00567567">
        <w:rPr>
          <w:rFonts w:ascii="Arial" w:hAnsi="Arial"/>
          <w:sz w:val="22"/>
        </w:rPr>
        <w:t xml:space="preserve"> </w:t>
      </w:r>
      <w:r w:rsidR="00481772" w:rsidRPr="00567567">
        <w:rPr>
          <w:rFonts w:ascii="Arial" w:hAnsi="Arial"/>
          <w:i/>
          <w:sz w:val="22"/>
          <w:highlight w:val="yellow"/>
        </w:rPr>
        <w:t>(</w:t>
      </w:r>
      <w:r w:rsidR="00481772" w:rsidRPr="00A96CA8">
        <w:rPr>
          <w:rFonts w:ascii="Arial" w:hAnsi="Arial"/>
          <w:sz w:val="22"/>
          <w:highlight w:val="yellow"/>
        </w:rPr>
        <w:t xml:space="preserve">Enter </w:t>
      </w:r>
      <w:r w:rsidR="00663E07" w:rsidRPr="00A96CA8">
        <w:rPr>
          <w:rFonts w:ascii="Arial" w:hAnsi="Arial"/>
          <w:sz w:val="22"/>
          <w:highlight w:val="yellow"/>
        </w:rPr>
        <w:t xml:space="preserve">brief </w:t>
      </w:r>
      <w:r w:rsidR="00481772" w:rsidRPr="00A96CA8">
        <w:rPr>
          <w:rFonts w:ascii="Arial" w:hAnsi="Arial"/>
          <w:sz w:val="22"/>
          <w:highlight w:val="yellow"/>
        </w:rPr>
        <w:t>project description</w:t>
      </w:r>
      <w:r w:rsidR="00663E07" w:rsidRPr="00A96CA8">
        <w:rPr>
          <w:rFonts w:ascii="Arial" w:hAnsi="Arial"/>
          <w:sz w:val="22"/>
          <w:highlight w:val="yellow"/>
        </w:rPr>
        <w:t xml:space="preserve"> </w:t>
      </w:r>
      <w:r w:rsidR="00E526C3" w:rsidRPr="00A96CA8">
        <w:rPr>
          <w:rFonts w:ascii="Arial" w:hAnsi="Arial"/>
          <w:sz w:val="22"/>
          <w:highlight w:val="yellow"/>
        </w:rPr>
        <w:t>[</w:t>
      </w:r>
      <w:r w:rsidR="00663E07" w:rsidRPr="00A96CA8">
        <w:rPr>
          <w:rFonts w:ascii="Arial" w:hAnsi="Arial"/>
          <w:sz w:val="22"/>
          <w:highlight w:val="yellow"/>
        </w:rPr>
        <w:t>BUI Scope Statement]</w:t>
      </w:r>
      <w:r w:rsidR="00663E07">
        <w:rPr>
          <w:rFonts w:ascii="Arial" w:hAnsi="Arial"/>
          <w:i/>
          <w:sz w:val="22"/>
          <w:highlight w:val="yellow"/>
        </w:rPr>
        <w:t>).</w:t>
      </w:r>
      <w:r w:rsidR="00481772" w:rsidRPr="00567567">
        <w:rPr>
          <w:rFonts w:ascii="Arial" w:hAnsi="Arial"/>
          <w:i/>
          <w:sz w:val="22"/>
        </w:rPr>
        <w:t xml:space="preserve"> </w:t>
      </w:r>
    </w:p>
    <w:p w:rsidR="00567567" w:rsidRPr="00567567" w:rsidRDefault="00567567" w:rsidP="00567567">
      <w:pPr>
        <w:pStyle w:val="ListParagraph"/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  <w:rPr>
          <w:rFonts w:ascii="Arial" w:hAnsi="Arial"/>
          <w:i/>
          <w:sz w:val="22"/>
        </w:rPr>
      </w:pPr>
    </w:p>
    <w:p w:rsidR="00567567" w:rsidRDefault="00567567" w:rsidP="00567567">
      <w:pPr>
        <w:pStyle w:val="ListParagraph"/>
        <w:widowControl w:val="0"/>
        <w:numPr>
          <w:ilvl w:val="0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The scope of work covered by this agreement includes </w:t>
      </w:r>
      <w:r w:rsidRPr="00567567">
        <w:rPr>
          <w:rFonts w:ascii="Arial" w:hAnsi="Arial"/>
          <w:i/>
          <w:sz w:val="22"/>
          <w:highlight w:val="yellow"/>
        </w:rPr>
        <w:t>(</w:t>
      </w:r>
      <w:r w:rsidRPr="00A96CA8">
        <w:rPr>
          <w:rFonts w:ascii="Arial" w:hAnsi="Arial"/>
          <w:sz w:val="22"/>
          <w:highlight w:val="yellow"/>
        </w:rPr>
        <w:t xml:space="preserve">Enter </w:t>
      </w:r>
      <w:r w:rsidR="00604963" w:rsidRPr="00A96CA8">
        <w:rPr>
          <w:rFonts w:ascii="Arial" w:hAnsi="Arial"/>
          <w:sz w:val="22"/>
          <w:highlight w:val="yellow"/>
          <w:u w:val="single"/>
        </w:rPr>
        <w:t>brief</w:t>
      </w:r>
      <w:r w:rsidR="00604963" w:rsidRPr="00A96CA8">
        <w:rPr>
          <w:rFonts w:ascii="Arial" w:hAnsi="Arial"/>
          <w:sz w:val="22"/>
          <w:highlight w:val="yellow"/>
        </w:rPr>
        <w:t xml:space="preserve"> description of </w:t>
      </w:r>
      <w:r w:rsidR="000C7DBC" w:rsidRPr="00A96CA8">
        <w:rPr>
          <w:rFonts w:ascii="Arial" w:hAnsi="Arial"/>
          <w:sz w:val="22"/>
          <w:highlight w:val="yellow"/>
        </w:rPr>
        <w:t>services</w:t>
      </w:r>
      <w:r w:rsidRPr="00A96CA8">
        <w:rPr>
          <w:rFonts w:ascii="Arial" w:hAnsi="Arial"/>
          <w:sz w:val="22"/>
          <w:highlight w:val="yellow"/>
        </w:rPr>
        <w:t>.</w:t>
      </w:r>
      <w:r w:rsidRPr="00567567">
        <w:rPr>
          <w:rFonts w:ascii="Arial" w:hAnsi="Arial"/>
          <w:i/>
          <w:sz w:val="22"/>
          <w:highlight w:val="yellow"/>
        </w:rPr>
        <w:t>)</w:t>
      </w:r>
      <w:r w:rsidRPr="00567567">
        <w:rPr>
          <w:rFonts w:ascii="Arial" w:hAnsi="Arial"/>
          <w:i/>
          <w:sz w:val="22"/>
        </w:rPr>
        <w:t xml:space="preserve"> </w:t>
      </w:r>
    </w:p>
    <w:p w:rsidR="00FD181A" w:rsidRDefault="00FD181A" w:rsidP="00F76A36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rFonts w:ascii="Arial" w:hAnsi="Arial"/>
          <w:sz w:val="22"/>
        </w:rPr>
      </w:pPr>
    </w:p>
    <w:p w:rsidR="008F7BE0" w:rsidRDefault="008F7BE0" w:rsidP="00F76A36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567567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ab/>
        <w:t>Construction Budget:</w:t>
      </w:r>
      <w:r>
        <w:rPr>
          <w:rFonts w:ascii="Arial" w:hAnsi="Arial"/>
          <w:sz w:val="22"/>
        </w:rPr>
        <w:tab/>
      </w:r>
      <w:r w:rsidR="00CC3D15" w:rsidRPr="00481772">
        <w:rPr>
          <w:rFonts w:ascii="Arial" w:hAnsi="Arial"/>
          <w:i/>
          <w:sz w:val="22"/>
          <w:highlight w:val="yellow"/>
        </w:rPr>
        <w:t>(</w:t>
      </w:r>
      <w:r w:rsidR="00AA421C" w:rsidRPr="00A96CA8">
        <w:rPr>
          <w:rFonts w:ascii="Arial" w:hAnsi="Arial"/>
          <w:sz w:val="22"/>
          <w:highlight w:val="yellow"/>
        </w:rPr>
        <w:t>Enter amount or enter</w:t>
      </w:r>
      <w:r w:rsidR="00CC3D15" w:rsidRPr="00A96CA8">
        <w:rPr>
          <w:rFonts w:ascii="Arial" w:hAnsi="Arial"/>
          <w:sz w:val="22"/>
          <w:highlight w:val="yellow"/>
        </w:rPr>
        <w:t xml:space="preserve"> </w:t>
      </w:r>
      <w:r w:rsidR="00481772" w:rsidRPr="00A96CA8">
        <w:rPr>
          <w:rFonts w:ascii="Arial" w:hAnsi="Arial"/>
          <w:sz w:val="22"/>
          <w:highlight w:val="yellow"/>
        </w:rPr>
        <w:t>“</w:t>
      </w:r>
      <w:r w:rsidR="00FB4459" w:rsidRPr="00A96CA8">
        <w:rPr>
          <w:rFonts w:ascii="Arial" w:hAnsi="Arial"/>
          <w:sz w:val="22"/>
          <w:highlight w:val="yellow"/>
        </w:rPr>
        <w:t>TBD</w:t>
      </w:r>
      <w:r w:rsidR="00481772" w:rsidRPr="00A96CA8">
        <w:rPr>
          <w:rFonts w:ascii="Arial" w:hAnsi="Arial"/>
          <w:sz w:val="22"/>
          <w:highlight w:val="yellow"/>
        </w:rPr>
        <w:t xml:space="preserve"> by this agreement”</w:t>
      </w:r>
      <w:r w:rsidR="00FB4459" w:rsidRPr="00A96CA8">
        <w:rPr>
          <w:rFonts w:ascii="Arial" w:hAnsi="Arial"/>
          <w:sz w:val="22"/>
          <w:highlight w:val="yellow"/>
        </w:rPr>
        <w:t xml:space="preserve"> if predesign services are </w:t>
      </w:r>
      <w:r w:rsidR="00481772" w:rsidRPr="00A96CA8">
        <w:rPr>
          <w:rFonts w:ascii="Arial" w:hAnsi="Arial"/>
          <w:sz w:val="22"/>
          <w:highlight w:val="yellow"/>
        </w:rPr>
        <w:t xml:space="preserve">the ONLY services </w:t>
      </w:r>
      <w:r w:rsidR="00FB4459" w:rsidRPr="00A96CA8">
        <w:rPr>
          <w:rFonts w:ascii="Arial" w:hAnsi="Arial"/>
          <w:sz w:val="22"/>
          <w:highlight w:val="yellow"/>
        </w:rPr>
        <w:t xml:space="preserve">being contracted </w:t>
      </w:r>
      <w:r w:rsidR="00481772" w:rsidRPr="00A96CA8">
        <w:rPr>
          <w:rFonts w:ascii="Arial" w:hAnsi="Arial"/>
          <w:sz w:val="22"/>
          <w:highlight w:val="yellow"/>
        </w:rPr>
        <w:t>at this time</w:t>
      </w:r>
      <w:r w:rsidR="00580E1D" w:rsidRPr="00A96CA8">
        <w:rPr>
          <w:rFonts w:ascii="Arial" w:hAnsi="Arial"/>
          <w:sz w:val="22"/>
          <w:highlight w:val="yellow"/>
        </w:rPr>
        <w:t>.</w:t>
      </w:r>
      <w:r w:rsidR="00CC3D15" w:rsidRPr="00481772">
        <w:rPr>
          <w:rFonts w:ascii="Arial" w:hAnsi="Arial"/>
          <w:i/>
          <w:sz w:val="22"/>
          <w:highlight w:val="yellow"/>
        </w:rPr>
        <w:t>)</w:t>
      </w:r>
    </w:p>
    <w:p w:rsidR="008F7BE0" w:rsidRDefault="008F7BE0" w:rsidP="00F76A36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</w:rPr>
      </w:pPr>
    </w:p>
    <w:p w:rsidR="00C671D0" w:rsidRDefault="008F7BE0" w:rsidP="00F76A36">
      <w:pPr>
        <w:widowControl w:val="0"/>
        <w:tabs>
          <w:tab w:val="left" w:pos="720"/>
          <w:tab w:val="left" w:pos="1440"/>
          <w:tab w:val="left" w:pos="5778"/>
          <w:tab w:val="left" w:pos="7832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C.</w:t>
      </w:r>
      <w:r>
        <w:rPr>
          <w:rFonts w:ascii="Arial" w:hAnsi="Arial"/>
          <w:sz w:val="22"/>
        </w:rPr>
        <w:tab/>
      </w:r>
      <w:r w:rsidRPr="004C56B1">
        <w:rPr>
          <w:rFonts w:ascii="Arial" w:hAnsi="Arial"/>
          <w:b/>
          <w:sz w:val="22"/>
        </w:rPr>
        <w:t>Basic Services</w:t>
      </w:r>
      <w:r>
        <w:rPr>
          <w:rFonts w:ascii="Arial" w:hAnsi="Arial"/>
          <w:sz w:val="22"/>
        </w:rPr>
        <w:t xml:space="preserve"> to be provided by </w:t>
      </w:r>
      <w:r w:rsidR="001434B6">
        <w:rPr>
          <w:rFonts w:ascii="Arial" w:hAnsi="Arial"/>
          <w:sz w:val="22"/>
        </w:rPr>
        <w:t>Design Professional</w:t>
      </w:r>
      <w:r w:rsidR="00AA421C">
        <w:rPr>
          <w:rFonts w:ascii="Arial" w:hAnsi="Arial"/>
          <w:sz w:val="22"/>
        </w:rPr>
        <w:t>:</w:t>
      </w:r>
      <w:r w:rsidR="000075A7">
        <w:rPr>
          <w:rFonts w:ascii="Arial" w:hAnsi="Arial"/>
          <w:sz w:val="22"/>
        </w:rPr>
        <w:t xml:space="preserve"> </w:t>
      </w:r>
    </w:p>
    <w:p w:rsidR="008F7BE0" w:rsidRDefault="00C671D0" w:rsidP="00F76A36">
      <w:pPr>
        <w:widowControl w:val="0"/>
        <w:tabs>
          <w:tab w:val="left" w:pos="720"/>
          <w:tab w:val="left" w:pos="1440"/>
          <w:tab w:val="left" w:pos="5778"/>
          <w:tab w:val="left" w:pos="7832"/>
        </w:tabs>
        <w:ind w:left="720" w:hanging="720"/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ab/>
      </w:r>
      <w:r w:rsidR="000075A7" w:rsidRPr="00481772">
        <w:rPr>
          <w:rFonts w:ascii="Arial" w:hAnsi="Arial"/>
          <w:i/>
          <w:sz w:val="22"/>
          <w:highlight w:val="yellow"/>
        </w:rPr>
        <w:t>(</w:t>
      </w:r>
      <w:r w:rsidR="00C30F25">
        <w:rPr>
          <w:rFonts w:ascii="Arial" w:hAnsi="Arial"/>
          <w:i/>
          <w:sz w:val="22"/>
          <w:highlight w:val="yellow"/>
        </w:rPr>
        <w:t>Enter $</w:t>
      </w:r>
      <w:r w:rsidR="00F729A8" w:rsidRPr="00481772">
        <w:rPr>
          <w:rFonts w:ascii="Arial" w:hAnsi="Arial"/>
          <w:i/>
          <w:sz w:val="22"/>
          <w:highlight w:val="yellow"/>
        </w:rPr>
        <w:t xml:space="preserve"> amounts into</w:t>
      </w:r>
      <w:r w:rsidR="00665EEC">
        <w:rPr>
          <w:rFonts w:ascii="Arial" w:hAnsi="Arial"/>
          <w:i/>
          <w:sz w:val="22"/>
          <w:highlight w:val="yellow"/>
        </w:rPr>
        <w:t xml:space="preserve"> the</w:t>
      </w:r>
      <w:r w:rsidR="00481772" w:rsidRPr="00481772">
        <w:rPr>
          <w:rFonts w:ascii="Arial" w:hAnsi="Arial"/>
          <w:i/>
          <w:sz w:val="22"/>
          <w:highlight w:val="yellow"/>
        </w:rPr>
        <w:t xml:space="preserve"> table and </w:t>
      </w:r>
      <w:r w:rsidR="00AA421C" w:rsidRPr="00481772">
        <w:rPr>
          <w:rFonts w:ascii="Arial" w:hAnsi="Arial"/>
          <w:i/>
          <w:sz w:val="22"/>
          <w:highlight w:val="yellow"/>
        </w:rPr>
        <w:t xml:space="preserve">delete </w:t>
      </w:r>
      <w:r w:rsidR="00665EEC">
        <w:rPr>
          <w:rFonts w:ascii="Arial" w:hAnsi="Arial"/>
          <w:i/>
          <w:sz w:val="22"/>
          <w:highlight w:val="yellow"/>
        </w:rPr>
        <w:t>unused lines</w:t>
      </w:r>
      <w:r w:rsidR="00396F77">
        <w:rPr>
          <w:rFonts w:ascii="Arial" w:hAnsi="Arial"/>
          <w:i/>
          <w:sz w:val="22"/>
          <w:highlight w:val="yellow"/>
        </w:rPr>
        <w:t xml:space="preserve"> – the percentage </w:t>
      </w:r>
      <w:r w:rsidR="00007EF0">
        <w:rPr>
          <w:rFonts w:ascii="Arial" w:hAnsi="Arial"/>
          <w:i/>
          <w:sz w:val="22"/>
          <w:highlight w:val="yellow"/>
        </w:rPr>
        <w:t>amount will auto</w:t>
      </w:r>
      <w:r w:rsidR="00396F77">
        <w:rPr>
          <w:rFonts w:ascii="Arial" w:hAnsi="Arial"/>
          <w:i/>
          <w:sz w:val="22"/>
          <w:highlight w:val="yellow"/>
        </w:rPr>
        <w:t xml:space="preserve"> </w:t>
      </w:r>
      <w:r w:rsidR="00007EF0">
        <w:rPr>
          <w:rFonts w:ascii="Arial" w:hAnsi="Arial"/>
          <w:i/>
          <w:sz w:val="22"/>
          <w:highlight w:val="yellow"/>
        </w:rPr>
        <w:t>calculate</w:t>
      </w:r>
      <w:r w:rsidR="004C56B1">
        <w:rPr>
          <w:rFonts w:ascii="Arial" w:hAnsi="Arial"/>
          <w:i/>
          <w:sz w:val="22"/>
          <w:highlight w:val="yellow"/>
        </w:rPr>
        <w:t>.  Note: Reimbursable</w:t>
      </w:r>
      <w:r>
        <w:rPr>
          <w:rFonts w:ascii="Arial" w:hAnsi="Arial"/>
          <w:i/>
          <w:sz w:val="22"/>
          <w:highlight w:val="yellow"/>
        </w:rPr>
        <w:t xml:space="preserve"> expense</w:t>
      </w:r>
      <w:r w:rsidR="004C56B1">
        <w:rPr>
          <w:rFonts w:ascii="Arial" w:hAnsi="Arial"/>
          <w:i/>
          <w:sz w:val="22"/>
          <w:highlight w:val="yellow"/>
        </w:rPr>
        <w:t xml:space="preserve">s are </w:t>
      </w:r>
      <w:r w:rsidR="004C56B1" w:rsidRPr="0024430F">
        <w:rPr>
          <w:rFonts w:ascii="Arial" w:hAnsi="Arial"/>
          <w:i/>
          <w:sz w:val="22"/>
          <w:highlight w:val="yellow"/>
          <w:u w:val="single"/>
        </w:rPr>
        <w:t xml:space="preserve">not </w:t>
      </w:r>
      <w:r w:rsidR="004C56B1">
        <w:rPr>
          <w:rFonts w:ascii="Arial" w:hAnsi="Arial"/>
          <w:i/>
          <w:sz w:val="22"/>
          <w:highlight w:val="yellow"/>
        </w:rPr>
        <w:t>to be included in these tables</w:t>
      </w:r>
      <w:r>
        <w:rPr>
          <w:rFonts w:ascii="Arial" w:hAnsi="Arial"/>
          <w:i/>
          <w:sz w:val="22"/>
          <w:highlight w:val="yellow"/>
        </w:rPr>
        <w:t xml:space="preserve"> – see D. 2. </w:t>
      </w:r>
      <w:proofErr w:type="gramStart"/>
      <w:r>
        <w:rPr>
          <w:rFonts w:ascii="Arial" w:hAnsi="Arial"/>
          <w:i/>
          <w:sz w:val="22"/>
          <w:highlight w:val="yellow"/>
        </w:rPr>
        <w:t>for</w:t>
      </w:r>
      <w:proofErr w:type="gramEnd"/>
      <w:r>
        <w:rPr>
          <w:rFonts w:ascii="Arial" w:hAnsi="Arial"/>
          <w:i/>
          <w:sz w:val="22"/>
          <w:highlight w:val="yellow"/>
        </w:rPr>
        <w:t xml:space="preserve"> reimbursable expenses table</w:t>
      </w:r>
      <w:r w:rsidR="004C56B1">
        <w:rPr>
          <w:rFonts w:ascii="Arial" w:hAnsi="Arial"/>
          <w:i/>
          <w:sz w:val="22"/>
          <w:highlight w:val="yellow"/>
        </w:rPr>
        <w:t>.</w:t>
      </w:r>
      <w:r w:rsidR="000075A7" w:rsidRPr="00481772">
        <w:rPr>
          <w:rFonts w:ascii="Arial" w:hAnsi="Arial"/>
          <w:i/>
          <w:sz w:val="22"/>
          <w:highlight w:val="yellow"/>
        </w:rPr>
        <w:t>)</w:t>
      </w:r>
    </w:p>
    <w:p w:rsidR="00B33ED8" w:rsidRPr="00A96CA8" w:rsidRDefault="00B33ED8" w:rsidP="00F76A36">
      <w:pPr>
        <w:widowControl w:val="0"/>
        <w:tabs>
          <w:tab w:val="left" w:pos="720"/>
          <w:tab w:val="left" w:pos="1440"/>
          <w:tab w:val="left" w:pos="5778"/>
          <w:tab w:val="left" w:pos="7832"/>
        </w:tabs>
        <w:ind w:left="720" w:hanging="720"/>
        <w:jc w:val="both"/>
        <w:rPr>
          <w:rFonts w:ascii="Arial" w:hAnsi="Arial"/>
          <w:i/>
          <w:sz w:val="16"/>
        </w:rPr>
      </w:pPr>
    </w:p>
    <w:p w:rsidR="00FB4459" w:rsidRDefault="00B33ED8" w:rsidP="00B33ED8">
      <w:pPr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5778"/>
          <w:tab w:val="left" w:pos="783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Services Breakout:</w:t>
      </w:r>
    </w:p>
    <w:p w:rsidR="00567567" w:rsidRDefault="00567567" w:rsidP="00567567">
      <w:pPr>
        <w:widowControl w:val="0"/>
        <w:tabs>
          <w:tab w:val="left" w:pos="720"/>
          <w:tab w:val="left" w:pos="1440"/>
          <w:tab w:val="left" w:pos="5778"/>
          <w:tab w:val="left" w:pos="7832"/>
        </w:tabs>
        <w:ind w:left="1080"/>
        <w:jc w:val="both"/>
        <w:rPr>
          <w:rFonts w:ascii="Arial" w:hAnsi="Arial" w:cs="Arial"/>
          <w:sz w:val="22"/>
          <w:szCs w:val="22"/>
        </w:rPr>
      </w:pPr>
    </w:p>
    <w:bookmarkStart w:id="0" w:name="_MON_1413976029"/>
    <w:bookmarkEnd w:id="0"/>
    <w:p w:rsidR="00EA2D5D" w:rsidRDefault="007C6745" w:rsidP="00A94166">
      <w:pPr>
        <w:pStyle w:val="Level1"/>
        <w:tabs>
          <w:tab w:val="left" w:pos="1440"/>
          <w:tab w:val="left" w:pos="2160"/>
          <w:tab w:val="left" w:pos="4500"/>
          <w:tab w:val="left" w:pos="5040"/>
          <w:tab w:val="left" w:pos="5760"/>
          <w:tab w:val="left" w:pos="7832"/>
        </w:tabs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7902" w:dyaOrig="3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25pt;height:200.4pt" o:ole="">
            <v:imagedata r:id="rId8" o:title=""/>
          </v:shape>
          <o:OLEObject Type="Embed" ProgID="Excel.Sheet.12" ShapeID="_x0000_i1025" DrawAspect="Content" ObjectID="_1618379577" r:id="rId9"/>
        </w:object>
      </w:r>
    </w:p>
    <w:p w:rsidR="00481772" w:rsidRPr="008B6933" w:rsidRDefault="00111CA5" w:rsidP="00F76A36">
      <w:pPr>
        <w:pStyle w:val="Level1"/>
        <w:tabs>
          <w:tab w:val="left" w:pos="1440"/>
          <w:tab w:val="left" w:pos="2160"/>
          <w:tab w:val="left" w:pos="7832"/>
        </w:tabs>
        <w:ind w:left="1440" w:hanging="720"/>
        <w:jc w:val="both"/>
        <w:rPr>
          <w:rFonts w:ascii="Arial" w:hAnsi="Arial"/>
          <w:i/>
          <w:sz w:val="22"/>
          <w:szCs w:val="22"/>
        </w:rPr>
      </w:pPr>
      <w:r w:rsidRPr="0077599E">
        <w:rPr>
          <w:rFonts w:ascii="Arial" w:hAnsi="Arial" w:cs="Arial"/>
          <w:sz w:val="22"/>
          <w:szCs w:val="22"/>
        </w:rPr>
        <w:lastRenderedPageBreak/>
        <w:t>2.</w:t>
      </w:r>
      <w:r w:rsidRPr="0077599E">
        <w:rPr>
          <w:rFonts w:ascii="Arial" w:hAnsi="Arial" w:cs="Arial"/>
          <w:sz w:val="22"/>
          <w:szCs w:val="22"/>
        </w:rPr>
        <w:tab/>
      </w:r>
      <w:r w:rsidR="000075A7" w:rsidRPr="0077599E">
        <w:rPr>
          <w:rFonts w:ascii="Arial" w:hAnsi="Arial" w:cs="Arial"/>
          <w:sz w:val="22"/>
          <w:szCs w:val="22"/>
        </w:rPr>
        <w:t>Services Details</w:t>
      </w:r>
      <w:r w:rsidR="00481772" w:rsidRPr="0077599E">
        <w:rPr>
          <w:rFonts w:ascii="Arial" w:hAnsi="Arial" w:cs="Arial"/>
          <w:sz w:val="22"/>
          <w:szCs w:val="22"/>
        </w:rPr>
        <w:t>:</w:t>
      </w:r>
      <w:r w:rsidR="00CC3D15" w:rsidRPr="0077599E">
        <w:rPr>
          <w:rFonts w:ascii="Arial" w:hAnsi="Arial" w:cs="Arial"/>
          <w:sz w:val="22"/>
          <w:szCs w:val="22"/>
        </w:rPr>
        <w:t xml:space="preserve"> </w:t>
      </w:r>
      <w:r w:rsidR="00481772" w:rsidRPr="0077599E">
        <w:rPr>
          <w:rFonts w:ascii="Arial" w:hAnsi="Arial" w:cs="Arial"/>
          <w:i/>
          <w:sz w:val="22"/>
          <w:szCs w:val="22"/>
          <w:highlight w:val="yellow"/>
        </w:rPr>
        <w:t xml:space="preserve">(Insert </w:t>
      </w:r>
      <w:r w:rsidR="001210B6" w:rsidRPr="0077599E">
        <w:rPr>
          <w:rFonts w:ascii="Arial" w:hAnsi="Arial" w:cs="Arial"/>
          <w:i/>
          <w:sz w:val="22"/>
          <w:szCs w:val="22"/>
          <w:highlight w:val="yellow"/>
        </w:rPr>
        <w:t xml:space="preserve">descriptive service </w:t>
      </w:r>
      <w:r w:rsidR="00481772" w:rsidRPr="0077599E">
        <w:rPr>
          <w:rFonts w:ascii="Arial" w:hAnsi="Arial" w:cs="Arial"/>
          <w:i/>
          <w:sz w:val="22"/>
          <w:szCs w:val="22"/>
          <w:highlight w:val="yellow"/>
        </w:rPr>
        <w:t>details</w:t>
      </w:r>
      <w:r w:rsidR="001210B6" w:rsidRPr="0077599E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="00481772" w:rsidRPr="0077599E">
        <w:rPr>
          <w:rFonts w:ascii="Arial" w:hAnsi="Arial" w:cs="Arial"/>
          <w:i/>
          <w:sz w:val="22"/>
          <w:szCs w:val="22"/>
          <w:highlight w:val="yellow"/>
        </w:rPr>
        <w:t>below.</w:t>
      </w:r>
      <w:r w:rsidR="00E80635" w:rsidRPr="0077599E">
        <w:rPr>
          <w:rFonts w:ascii="Arial" w:hAnsi="Arial" w:cs="Arial"/>
          <w:i/>
          <w:sz w:val="22"/>
          <w:szCs w:val="22"/>
          <w:highlight w:val="yellow"/>
        </w:rPr>
        <w:t xml:space="preserve">  Consider adding LEED, BIM</w:t>
      </w:r>
      <w:r w:rsidR="0024430F">
        <w:rPr>
          <w:rFonts w:ascii="Arial" w:hAnsi="Arial" w:cs="Arial"/>
          <w:i/>
          <w:sz w:val="22"/>
          <w:szCs w:val="22"/>
          <w:highlight w:val="yellow"/>
        </w:rPr>
        <w:t>,</w:t>
      </w:r>
      <w:r w:rsidR="00E80635" w:rsidRPr="0077599E">
        <w:rPr>
          <w:rFonts w:ascii="Arial" w:hAnsi="Arial" w:cs="Arial"/>
          <w:i/>
          <w:sz w:val="22"/>
          <w:szCs w:val="22"/>
          <w:highlight w:val="yellow"/>
        </w:rPr>
        <w:t xml:space="preserve"> and/or Commissioning expectations over and above Design Standards</w:t>
      </w:r>
      <w:r w:rsidR="00E80635">
        <w:rPr>
          <w:rFonts w:ascii="Arial" w:hAnsi="Arial" w:cs="Arial"/>
          <w:i/>
          <w:sz w:val="22"/>
          <w:szCs w:val="22"/>
          <w:highlight w:val="yellow"/>
        </w:rPr>
        <w:t xml:space="preserve"> requirements.</w:t>
      </w:r>
      <w:r w:rsidR="00481772" w:rsidRPr="008B6933">
        <w:rPr>
          <w:rFonts w:ascii="Arial" w:hAnsi="Arial" w:cs="Arial"/>
          <w:i/>
          <w:sz w:val="22"/>
          <w:szCs w:val="22"/>
          <w:highlight w:val="yellow"/>
        </w:rPr>
        <w:t>)</w:t>
      </w:r>
    </w:p>
    <w:p w:rsidR="00111CA5" w:rsidRDefault="00111CA5" w:rsidP="00F76A36">
      <w:pPr>
        <w:widowControl w:val="0"/>
        <w:tabs>
          <w:tab w:val="left" w:pos="720"/>
          <w:tab w:val="left" w:pos="1440"/>
          <w:tab w:val="left" w:pos="5778"/>
          <w:tab w:val="left" w:pos="7832"/>
        </w:tabs>
        <w:jc w:val="both"/>
        <w:rPr>
          <w:rFonts w:ascii="Arial" w:hAnsi="Arial"/>
          <w:sz w:val="22"/>
          <w:szCs w:val="22"/>
        </w:rPr>
      </w:pPr>
      <w:r w:rsidRPr="00E80CFC">
        <w:rPr>
          <w:rFonts w:ascii="Arial" w:hAnsi="Arial"/>
          <w:sz w:val="22"/>
          <w:szCs w:val="22"/>
        </w:rPr>
        <w:tab/>
      </w:r>
      <w:r w:rsidRPr="00E80CFC">
        <w:rPr>
          <w:rFonts w:ascii="Arial" w:hAnsi="Arial"/>
          <w:sz w:val="22"/>
          <w:szCs w:val="22"/>
        </w:rPr>
        <w:tab/>
      </w:r>
      <w:proofErr w:type="gramStart"/>
      <w:r w:rsidRPr="0024430F">
        <w:rPr>
          <w:rFonts w:ascii="Arial" w:hAnsi="Arial"/>
          <w:sz w:val="22"/>
          <w:szCs w:val="22"/>
          <w:highlight w:val="yellow"/>
        </w:rPr>
        <w:t>a</w:t>
      </w:r>
      <w:proofErr w:type="gramEnd"/>
      <w:r w:rsidRPr="0024430F">
        <w:rPr>
          <w:rFonts w:ascii="Arial" w:hAnsi="Arial"/>
          <w:sz w:val="22"/>
          <w:szCs w:val="22"/>
          <w:highlight w:val="yellow"/>
        </w:rPr>
        <w:t>.</w:t>
      </w:r>
      <w:r>
        <w:rPr>
          <w:rFonts w:ascii="Arial" w:hAnsi="Arial"/>
          <w:sz w:val="22"/>
          <w:szCs w:val="22"/>
        </w:rPr>
        <w:t xml:space="preserve">   </w:t>
      </w:r>
    </w:p>
    <w:p w:rsidR="00111CA5" w:rsidRDefault="00111CA5" w:rsidP="00F76A36">
      <w:pPr>
        <w:widowControl w:val="0"/>
        <w:tabs>
          <w:tab w:val="left" w:pos="720"/>
          <w:tab w:val="left" w:pos="1440"/>
          <w:tab w:val="left" w:pos="1800"/>
          <w:tab w:val="left" w:pos="7832"/>
        </w:tabs>
        <w:ind w:left="1800" w:hanging="14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gramStart"/>
      <w:r w:rsidR="003274E9" w:rsidRPr="0024430F">
        <w:rPr>
          <w:rFonts w:ascii="Arial" w:hAnsi="Arial"/>
          <w:sz w:val="22"/>
          <w:szCs w:val="22"/>
          <w:highlight w:val="yellow"/>
        </w:rPr>
        <w:t>b</w:t>
      </w:r>
      <w:proofErr w:type="gramEnd"/>
      <w:r w:rsidR="003274E9" w:rsidRPr="0024430F">
        <w:rPr>
          <w:rFonts w:ascii="Arial" w:hAnsi="Arial"/>
          <w:sz w:val="22"/>
          <w:szCs w:val="22"/>
          <w:highlight w:val="yellow"/>
        </w:rPr>
        <w:t>.</w:t>
      </w:r>
      <w:r w:rsidR="003274E9">
        <w:rPr>
          <w:rFonts w:ascii="Arial" w:hAnsi="Arial"/>
          <w:sz w:val="22"/>
          <w:szCs w:val="22"/>
        </w:rPr>
        <w:t xml:space="preserve">  </w:t>
      </w:r>
      <w:r w:rsidR="003274E9">
        <w:rPr>
          <w:rFonts w:ascii="Arial" w:hAnsi="Arial"/>
          <w:sz w:val="22"/>
          <w:szCs w:val="22"/>
        </w:rPr>
        <w:tab/>
      </w:r>
    </w:p>
    <w:p w:rsidR="00111CA5" w:rsidRDefault="00111CA5" w:rsidP="00F76A36">
      <w:pPr>
        <w:widowControl w:val="0"/>
        <w:tabs>
          <w:tab w:val="left" w:pos="720"/>
          <w:tab w:val="left" w:pos="1440"/>
          <w:tab w:val="left" w:pos="1800"/>
          <w:tab w:val="left" w:pos="7832"/>
        </w:tabs>
        <w:ind w:left="1800" w:hanging="14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gramStart"/>
      <w:r w:rsidRPr="0024430F">
        <w:rPr>
          <w:rFonts w:ascii="Arial" w:hAnsi="Arial"/>
          <w:sz w:val="22"/>
          <w:szCs w:val="22"/>
          <w:highlight w:val="yellow"/>
        </w:rPr>
        <w:t>c</w:t>
      </w:r>
      <w:proofErr w:type="gramEnd"/>
      <w:r w:rsidRPr="0024430F">
        <w:rPr>
          <w:rFonts w:ascii="Arial" w:hAnsi="Arial"/>
          <w:sz w:val="22"/>
          <w:szCs w:val="22"/>
          <w:highlight w:val="yellow"/>
        </w:rPr>
        <w:t>.</w:t>
      </w:r>
      <w:r>
        <w:rPr>
          <w:rFonts w:ascii="Arial" w:hAnsi="Arial"/>
          <w:sz w:val="22"/>
          <w:szCs w:val="22"/>
        </w:rPr>
        <w:tab/>
      </w:r>
    </w:p>
    <w:p w:rsidR="00111CA5" w:rsidRDefault="00111CA5" w:rsidP="00F76A36">
      <w:pPr>
        <w:widowControl w:val="0"/>
        <w:tabs>
          <w:tab w:val="left" w:pos="720"/>
          <w:tab w:val="left" w:pos="1440"/>
          <w:tab w:val="left" w:pos="1800"/>
          <w:tab w:val="left" w:pos="7832"/>
        </w:tabs>
        <w:ind w:left="1800" w:hanging="14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gramStart"/>
      <w:r w:rsidRPr="0024430F">
        <w:rPr>
          <w:rFonts w:ascii="Arial" w:hAnsi="Arial"/>
          <w:sz w:val="22"/>
          <w:szCs w:val="22"/>
          <w:highlight w:val="yellow"/>
        </w:rPr>
        <w:t>d</w:t>
      </w:r>
      <w:proofErr w:type="gramEnd"/>
      <w:r w:rsidRPr="0024430F">
        <w:rPr>
          <w:rFonts w:ascii="Arial" w:hAnsi="Arial"/>
          <w:sz w:val="22"/>
          <w:szCs w:val="22"/>
          <w:highlight w:val="yellow"/>
        </w:rPr>
        <w:t>.</w:t>
      </w: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ab/>
      </w:r>
    </w:p>
    <w:p w:rsidR="00111CA5" w:rsidRDefault="00111CA5" w:rsidP="00F76A36">
      <w:pPr>
        <w:widowControl w:val="0"/>
        <w:tabs>
          <w:tab w:val="left" w:pos="720"/>
          <w:tab w:val="left" w:pos="1440"/>
          <w:tab w:val="left" w:pos="1800"/>
          <w:tab w:val="left" w:pos="7832"/>
        </w:tabs>
        <w:ind w:left="1800" w:hanging="1440"/>
        <w:jc w:val="both"/>
        <w:rPr>
          <w:rFonts w:ascii="Arial" w:hAnsi="Arial"/>
          <w:sz w:val="22"/>
          <w:szCs w:val="22"/>
        </w:rPr>
      </w:pPr>
    </w:p>
    <w:p w:rsidR="000355DE" w:rsidRDefault="009C53DD" w:rsidP="00F76A36">
      <w:pPr>
        <w:widowControl w:val="0"/>
        <w:tabs>
          <w:tab w:val="left" w:pos="720"/>
          <w:tab w:val="left" w:pos="1440"/>
          <w:tab w:val="left" w:pos="5778"/>
          <w:tab w:val="left" w:pos="7832"/>
        </w:tabs>
        <w:ind w:left="1440" w:hanging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ab/>
      </w:r>
      <w:r w:rsidR="000075A7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ab/>
      </w:r>
      <w:r w:rsidR="000355DE">
        <w:rPr>
          <w:rFonts w:ascii="Arial" w:hAnsi="Arial"/>
          <w:sz w:val="22"/>
        </w:rPr>
        <w:t>Attend meetings with University personnel as required.</w:t>
      </w:r>
    </w:p>
    <w:p w:rsidR="00CC3D15" w:rsidRDefault="00CC3D15" w:rsidP="00F76A36">
      <w:pPr>
        <w:widowControl w:val="0"/>
        <w:tabs>
          <w:tab w:val="left" w:pos="720"/>
          <w:tab w:val="left" w:pos="1440"/>
          <w:tab w:val="left" w:pos="5778"/>
          <w:tab w:val="left" w:pos="7832"/>
        </w:tabs>
        <w:ind w:left="1440" w:hanging="1440"/>
        <w:jc w:val="both"/>
        <w:rPr>
          <w:rFonts w:ascii="Arial" w:hAnsi="Arial"/>
          <w:sz w:val="22"/>
        </w:rPr>
      </w:pPr>
    </w:p>
    <w:p w:rsidR="00481772" w:rsidRPr="00080A76" w:rsidRDefault="000355DE" w:rsidP="00665EEC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ab/>
      </w:r>
      <w:r w:rsidR="000075A7" w:rsidRPr="00481772">
        <w:rPr>
          <w:rFonts w:ascii="Arial" w:hAnsi="Arial"/>
          <w:sz w:val="22"/>
        </w:rPr>
        <w:t>4</w:t>
      </w:r>
      <w:r w:rsidR="00AE114D" w:rsidRPr="00481772">
        <w:rPr>
          <w:rFonts w:ascii="Arial" w:hAnsi="Arial"/>
          <w:sz w:val="22"/>
        </w:rPr>
        <w:t>.</w:t>
      </w:r>
      <w:r w:rsidR="00AE114D" w:rsidRPr="00481772">
        <w:rPr>
          <w:rFonts w:ascii="Arial" w:hAnsi="Arial"/>
          <w:sz w:val="22"/>
        </w:rPr>
        <w:tab/>
      </w:r>
      <w:r w:rsidR="00AE114D" w:rsidRPr="00080A76">
        <w:rPr>
          <w:rFonts w:ascii="Arial" w:hAnsi="Arial" w:cs="Arial"/>
          <w:sz w:val="22"/>
          <w:szCs w:val="22"/>
        </w:rPr>
        <w:t>The Design Professional shall provid</w:t>
      </w:r>
      <w:r w:rsidR="00006AA2" w:rsidRPr="00080A76">
        <w:rPr>
          <w:rFonts w:ascii="Arial" w:hAnsi="Arial" w:cs="Arial"/>
          <w:sz w:val="22"/>
          <w:szCs w:val="22"/>
        </w:rPr>
        <w:t>e to the Owner the quantity</w:t>
      </w:r>
      <w:r w:rsidR="00236367" w:rsidRPr="00080A76">
        <w:rPr>
          <w:rFonts w:ascii="Arial" w:hAnsi="Arial" w:cs="Arial"/>
          <w:sz w:val="22"/>
          <w:szCs w:val="22"/>
        </w:rPr>
        <w:t xml:space="preserve"> (#) of hardcopies (</w:t>
      </w:r>
      <w:r w:rsidR="00006AA2" w:rsidRPr="00080A76">
        <w:rPr>
          <w:rFonts w:ascii="Arial" w:hAnsi="Arial" w:cs="Arial"/>
          <w:sz w:val="22"/>
          <w:szCs w:val="22"/>
        </w:rPr>
        <w:t xml:space="preserve">HC) and the </w:t>
      </w:r>
      <w:r w:rsidR="00481772" w:rsidRPr="00080A76">
        <w:rPr>
          <w:rFonts w:ascii="Arial" w:hAnsi="Arial" w:cs="Arial"/>
          <w:sz w:val="22"/>
          <w:szCs w:val="22"/>
        </w:rPr>
        <w:t xml:space="preserve">electronic </w:t>
      </w:r>
      <w:r w:rsidR="00080A76" w:rsidRPr="00080A76">
        <w:rPr>
          <w:rFonts w:ascii="Arial" w:hAnsi="Arial" w:cs="Arial"/>
          <w:sz w:val="22"/>
          <w:szCs w:val="22"/>
        </w:rPr>
        <w:t xml:space="preserve">files (E) – CD(s), DVD(s), </w:t>
      </w:r>
      <w:r w:rsidR="008F7FFC">
        <w:rPr>
          <w:rFonts w:ascii="Arial" w:hAnsi="Arial" w:cs="Arial"/>
          <w:sz w:val="22"/>
          <w:szCs w:val="22"/>
        </w:rPr>
        <w:t>flash drive(s), or email</w:t>
      </w:r>
      <w:r w:rsidR="00080A76" w:rsidRPr="00080A76">
        <w:rPr>
          <w:rFonts w:ascii="Arial" w:hAnsi="Arial" w:cs="Arial"/>
          <w:sz w:val="22"/>
          <w:szCs w:val="22"/>
        </w:rPr>
        <w:t xml:space="preserve"> of the documents identified below.</w:t>
      </w:r>
      <w:r w:rsidR="00481772" w:rsidRPr="00080A76">
        <w:rPr>
          <w:rFonts w:ascii="Arial" w:hAnsi="Arial" w:cs="Arial"/>
          <w:sz w:val="22"/>
          <w:szCs w:val="22"/>
        </w:rPr>
        <w:t xml:space="preserve">  </w:t>
      </w:r>
      <w:r w:rsidR="00665EEC" w:rsidRPr="00481772">
        <w:rPr>
          <w:rFonts w:ascii="Arial" w:hAnsi="Arial"/>
          <w:i/>
          <w:sz w:val="22"/>
          <w:highlight w:val="yellow"/>
        </w:rPr>
        <w:t>(</w:t>
      </w:r>
      <w:r w:rsidR="001D1F5B">
        <w:rPr>
          <w:rFonts w:ascii="Arial" w:hAnsi="Arial"/>
          <w:i/>
          <w:sz w:val="22"/>
          <w:highlight w:val="yellow"/>
        </w:rPr>
        <w:t>D</w:t>
      </w:r>
      <w:r w:rsidR="00665EEC" w:rsidRPr="00481772">
        <w:rPr>
          <w:rFonts w:ascii="Arial" w:hAnsi="Arial"/>
          <w:i/>
          <w:sz w:val="22"/>
          <w:highlight w:val="yellow"/>
        </w:rPr>
        <w:t xml:space="preserve">elete </w:t>
      </w:r>
      <w:r w:rsidR="00665EEC">
        <w:rPr>
          <w:rFonts w:ascii="Arial" w:hAnsi="Arial"/>
          <w:i/>
          <w:sz w:val="22"/>
          <w:highlight w:val="yellow"/>
        </w:rPr>
        <w:t xml:space="preserve">any unused columns and </w:t>
      </w:r>
      <w:r w:rsidR="001D1F5B">
        <w:rPr>
          <w:rFonts w:ascii="Arial" w:hAnsi="Arial"/>
          <w:i/>
          <w:sz w:val="22"/>
          <w:highlight w:val="yellow"/>
        </w:rPr>
        <w:t>lines</w:t>
      </w:r>
      <w:r w:rsidR="00665EEC" w:rsidRPr="00665EEC">
        <w:rPr>
          <w:rFonts w:ascii="Arial" w:hAnsi="Arial"/>
          <w:i/>
          <w:sz w:val="22"/>
          <w:highlight w:val="yellow"/>
        </w:rPr>
        <w:t>)</w:t>
      </w:r>
    </w:p>
    <w:p w:rsidR="00A83F3A" w:rsidRDefault="00A83F3A" w:rsidP="00F76A36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10740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290"/>
        <w:gridCol w:w="1440"/>
        <w:gridCol w:w="1530"/>
        <w:gridCol w:w="1530"/>
        <w:gridCol w:w="1530"/>
      </w:tblGrid>
      <w:tr w:rsidR="009A7584" w:rsidRPr="0077599E" w:rsidTr="009A7584">
        <w:tc>
          <w:tcPr>
            <w:tcW w:w="3420" w:type="dxa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ind w:left="96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9A7584" w:rsidRDefault="009A7584" w:rsidP="00070FFE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7584" w:rsidRPr="0077599E" w:rsidRDefault="009A7584" w:rsidP="00C671D0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99E">
              <w:rPr>
                <w:rFonts w:ascii="Arial" w:hAnsi="Arial" w:cs="Arial"/>
                <w:sz w:val="22"/>
                <w:szCs w:val="22"/>
              </w:rPr>
              <w:t>Pre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77599E">
              <w:rPr>
                <w:rFonts w:ascii="Arial" w:hAnsi="Arial" w:cs="Arial"/>
                <w:sz w:val="22"/>
                <w:szCs w:val="22"/>
              </w:rPr>
              <w:t>esign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A7584" w:rsidRPr="0077599E" w:rsidRDefault="009A7584" w:rsidP="00070FFE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99E">
              <w:rPr>
                <w:rFonts w:ascii="Arial" w:hAnsi="Arial" w:cs="Arial"/>
                <w:sz w:val="22"/>
                <w:szCs w:val="22"/>
              </w:rPr>
              <w:t>Schematic Design Review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9A7584" w:rsidRPr="0077599E" w:rsidRDefault="009A7584" w:rsidP="00070FFE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99E">
              <w:rPr>
                <w:rFonts w:ascii="Arial" w:hAnsi="Arial" w:cs="Arial"/>
                <w:sz w:val="22"/>
                <w:szCs w:val="22"/>
              </w:rPr>
              <w:t>Design Development Review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9A7584" w:rsidRPr="0077599E" w:rsidRDefault="009A7584" w:rsidP="00070FFE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99E">
              <w:rPr>
                <w:rFonts w:ascii="Arial" w:hAnsi="Arial" w:cs="Arial"/>
                <w:sz w:val="22"/>
                <w:szCs w:val="22"/>
              </w:rPr>
              <w:t>Construction Documents Review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9A7584" w:rsidRDefault="009A7584" w:rsidP="009A7584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7584" w:rsidRDefault="009A7584" w:rsidP="009A7584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99E">
              <w:rPr>
                <w:rFonts w:ascii="Arial" w:hAnsi="Arial" w:cs="Arial"/>
                <w:sz w:val="22"/>
                <w:szCs w:val="22"/>
              </w:rPr>
              <w:t xml:space="preserve">Construction </w:t>
            </w:r>
            <w:r>
              <w:rPr>
                <w:rFonts w:ascii="Arial" w:hAnsi="Arial" w:cs="Arial"/>
                <w:sz w:val="22"/>
                <w:szCs w:val="22"/>
              </w:rPr>
              <w:t>Phase</w:t>
            </w:r>
          </w:p>
          <w:p w:rsidR="009A7584" w:rsidRPr="0077599E" w:rsidRDefault="009A7584" w:rsidP="009A7584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584" w:rsidRPr="0077599E" w:rsidTr="00871884">
        <w:tc>
          <w:tcPr>
            <w:tcW w:w="3420" w:type="dxa"/>
          </w:tcPr>
          <w:p w:rsidR="009A7584" w:rsidRPr="0077599E" w:rsidRDefault="009A7584" w:rsidP="00E4198B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7599E">
              <w:rPr>
                <w:rFonts w:ascii="Arial" w:hAnsi="Arial" w:cs="Arial"/>
                <w:smallCaps/>
                <w:sz w:val="22"/>
                <w:szCs w:val="22"/>
              </w:rPr>
              <w:t>Building Program</w:t>
            </w:r>
          </w:p>
        </w:tc>
        <w:tc>
          <w:tcPr>
            <w:tcW w:w="1290" w:type="dxa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99E">
              <w:rPr>
                <w:rFonts w:ascii="Arial" w:hAnsi="Arial" w:cs="Arial"/>
                <w:sz w:val="22"/>
                <w:szCs w:val="22"/>
              </w:rPr>
              <w:t>2 HC, 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584" w:rsidRPr="0077599E" w:rsidTr="00871884">
        <w:tc>
          <w:tcPr>
            <w:tcW w:w="3420" w:type="dxa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7599E">
              <w:rPr>
                <w:rFonts w:ascii="Arial" w:hAnsi="Arial" w:cs="Arial"/>
                <w:smallCaps/>
                <w:sz w:val="22"/>
                <w:szCs w:val="22"/>
              </w:rPr>
              <w:t>Schematic Design Booklets</w:t>
            </w:r>
          </w:p>
        </w:tc>
        <w:tc>
          <w:tcPr>
            <w:tcW w:w="1290" w:type="dxa"/>
            <w:shd w:val="clear" w:color="auto" w:fill="BFBFBF" w:themeFill="background1" w:themeFillShade="BF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99E">
              <w:rPr>
                <w:rFonts w:ascii="Arial" w:hAnsi="Arial" w:cs="Arial"/>
                <w:sz w:val="22"/>
                <w:szCs w:val="22"/>
              </w:rPr>
              <w:t>E</w:t>
            </w:r>
            <w:r w:rsidR="00A96CA8">
              <w:rPr>
                <w:rFonts w:ascii="Arial" w:hAnsi="Arial" w:cs="Arial"/>
                <w:sz w:val="22"/>
                <w:szCs w:val="22"/>
              </w:rPr>
              <w:t xml:space="preserve"> (Word)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584" w:rsidRPr="0077599E" w:rsidTr="00871884">
        <w:tc>
          <w:tcPr>
            <w:tcW w:w="3420" w:type="dxa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smallCaps/>
                <w:sz w:val="22"/>
                <w:szCs w:val="22"/>
              </w:rPr>
            </w:pPr>
            <w:r w:rsidRPr="0077599E">
              <w:rPr>
                <w:rFonts w:ascii="Arial" w:hAnsi="Arial" w:cs="Arial"/>
                <w:smallCaps/>
                <w:sz w:val="22"/>
                <w:szCs w:val="22"/>
              </w:rPr>
              <w:t>Drawings</w:t>
            </w:r>
          </w:p>
        </w:tc>
        <w:tc>
          <w:tcPr>
            <w:tcW w:w="1290" w:type="dxa"/>
          </w:tcPr>
          <w:p w:rsidR="009A7584" w:rsidRPr="0077599E" w:rsidRDefault="009A7584" w:rsidP="006F66E1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99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40" w:type="dxa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99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30" w:type="dxa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99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30" w:type="dxa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99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584" w:rsidRPr="0077599E" w:rsidTr="00871884">
        <w:tc>
          <w:tcPr>
            <w:tcW w:w="3420" w:type="dxa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7599E">
              <w:rPr>
                <w:rFonts w:ascii="Arial" w:hAnsi="Arial" w:cs="Arial"/>
                <w:smallCaps/>
                <w:sz w:val="22"/>
                <w:szCs w:val="22"/>
              </w:rPr>
              <w:t>Project Manuals</w:t>
            </w:r>
          </w:p>
        </w:tc>
        <w:tc>
          <w:tcPr>
            <w:tcW w:w="1290" w:type="dxa"/>
            <w:shd w:val="clear" w:color="auto" w:fill="BFBFBF" w:themeFill="background1" w:themeFillShade="BF"/>
          </w:tcPr>
          <w:p w:rsidR="009A7584" w:rsidRPr="0077599E" w:rsidRDefault="009A7584" w:rsidP="006F66E1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99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30" w:type="dxa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99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30" w:type="dxa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99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584" w:rsidRPr="0077599E" w:rsidTr="00871884">
        <w:tc>
          <w:tcPr>
            <w:tcW w:w="3420" w:type="dxa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7599E">
              <w:rPr>
                <w:rFonts w:ascii="Arial" w:hAnsi="Arial" w:cs="Arial"/>
                <w:smallCaps/>
                <w:sz w:val="22"/>
                <w:szCs w:val="22"/>
              </w:rPr>
              <w:t>Probable Construction Cost</w:t>
            </w:r>
          </w:p>
        </w:tc>
        <w:tc>
          <w:tcPr>
            <w:tcW w:w="1290" w:type="dxa"/>
          </w:tcPr>
          <w:p w:rsidR="009A7584" w:rsidRPr="0077599E" w:rsidRDefault="009A7584" w:rsidP="006F66E1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99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40" w:type="dxa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99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30" w:type="dxa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99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30" w:type="dxa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99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584" w:rsidRPr="0077599E" w:rsidTr="00871884">
        <w:tc>
          <w:tcPr>
            <w:tcW w:w="3420" w:type="dxa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7599E">
              <w:rPr>
                <w:rFonts w:ascii="Arial" w:hAnsi="Arial" w:cs="Arial"/>
                <w:smallCaps/>
                <w:sz w:val="22"/>
                <w:szCs w:val="22"/>
              </w:rPr>
              <w:t>Tabulation of Area</w:t>
            </w:r>
          </w:p>
        </w:tc>
        <w:tc>
          <w:tcPr>
            <w:tcW w:w="1290" w:type="dxa"/>
          </w:tcPr>
          <w:p w:rsidR="009A7584" w:rsidRPr="0077599E" w:rsidRDefault="009A7584" w:rsidP="006F66E1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99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40" w:type="dxa"/>
          </w:tcPr>
          <w:p w:rsidR="009A7584" w:rsidRPr="0077599E" w:rsidRDefault="009A7584" w:rsidP="006F66E1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99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30" w:type="dxa"/>
          </w:tcPr>
          <w:p w:rsidR="009A7584" w:rsidRPr="0077599E" w:rsidRDefault="009A7584" w:rsidP="006F66E1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99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30" w:type="dxa"/>
          </w:tcPr>
          <w:p w:rsidR="009A7584" w:rsidRPr="0077599E" w:rsidRDefault="009A7584" w:rsidP="006F66E1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99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9A7584" w:rsidRPr="0077599E" w:rsidRDefault="009A7584" w:rsidP="006F66E1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584" w:rsidRPr="0077599E" w:rsidTr="00871884">
        <w:tc>
          <w:tcPr>
            <w:tcW w:w="3420" w:type="dxa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smallCaps/>
                <w:sz w:val="22"/>
                <w:szCs w:val="22"/>
              </w:rPr>
            </w:pPr>
            <w:r w:rsidRPr="0077599E">
              <w:rPr>
                <w:rFonts w:ascii="Arial" w:hAnsi="Arial" w:cs="Arial"/>
                <w:smallCaps/>
                <w:sz w:val="22"/>
                <w:szCs w:val="22"/>
              </w:rPr>
              <w:t>Life Cycle Cost Analysis</w:t>
            </w:r>
          </w:p>
        </w:tc>
        <w:tc>
          <w:tcPr>
            <w:tcW w:w="1290" w:type="dxa"/>
          </w:tcPr>
          <w:p w:rsidR="009A7584" w:rsidRPr="0077599E" w:rsidRDefault="009A7584" w:rsidP="006F66E1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99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40" w:type="dxa"/>
          </w:tcPr>
          <w:p w:rsidR="009A7584" w:rsidRPr="0077599E" w:rsidRDefault="009A7584" w:rsidP="006F66E1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99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30" w:type="dxa"/>
          </w:tcPr>
          <w:p w:rsidR="009A7584" w:rsidRPr="0077599E" w:rsidRDefault="009A7584" w:rsidP="006F66E1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99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30" w:type="dxa"/>
          </w:tcPr>
          <w:p w:rsidR="009A7584" w:rsidRPr="0077599E" w:rsidRDefault="009A7584" w:rsidP="006F66E1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99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9A7584" w:rsidRPr="0077599E" w:rsidRDefault="009A7584" w:rsidP="006F66E1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584" w:rsidRPr="0077599E" w:rsidTr="006F0A33">
        <w:tc>
          <w:tcPr>
            <w:tcW w:w="3420" w:type="dxa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smallCaps/>
                <w:sz w:val="22"/>
                <w:szCs w:val="22"/>
              </w:rPr>
            </w:pPr>
            <w:r w:rsidRPr="0077599E">
              <w:rPr>
                <w:rFonts w:ascii="Arial" w:hAnsi="Arial" w:cs="Arial"/>
                <w:smallCaps/>
                <w:sz w:val="22"/>
                <w:szCs w:val="22"/>
              </w:rPr>
              <w:t>Finishes Binder</w:t>
            </w:r>
          </w:p>
        </w:tc>
        <w:tc>
          <w:tcPr>
            <w:tcW w:w="1290" w:type="dxa"/>
            <w:shd w:val="clear" w:color="auto" w:fill="BFBFBF" w:themeFill="background1" w:themeFillShade="BF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A7584" w:rsidRPr="0077599E" w:rsidRDefault="007F22D6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77599E">
              <w:rPr>
                <w:rFonts w:ascii="Arial" w:hAnsi="Arial" w:cs="Arial"/>
                <w:sz w:val="22"/>
                <w:szCs w:val="22"/>
              </w:rPr>
              <w:t>HC</w:t>
            </w:r>
            <w:r>
              <w:rPr>
                <w:rFonts w:ascii="Arial" w:hAnsi="Arial" w:cs="Arial"/>
                <w:sz w:val="22"/>
                <w:szCs w:val="22"/>
              </w:rPr>
              <w:t>, E</w:t>
            </w:r>
          </w:p>
        </w:tc>
      </w:tr>
      <w:tr w:rsidR="00871884" w:rsidRPr="0077599E" w:rsidTr="006F0A33">
        <w:tc>
          <w:tcPr>
            <w:tcW w:w="3420" w:type="dxa"/>
          </w:tcPr>
          <w:p w:rsidR="00871884" w:rsidRPr="00985CF6" w:rsidRDefault="00871884" w:rsidP="00DE368A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Furniture Binder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1884" w:rsidRPr="00985CF6" w:rsidRDefault="00871884" w:rsidP="00DE368A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1884" w:rsidRPr="00985CF6" w:rsidRDefault="00871884" w:rsidP="00DE368A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1884" w:rsidRPr="00985CF6" w:rsidRDefault="00871884" w:rsidP="00DE368A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1884" w:rsidRPr="00985CF6" w:rsidRDefault="00871884" w:rsidP="00DE368A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871884" w:rsidRPr="00985CF6" w:rsidRDefault="007F22D6" w:rsidP="00DE368A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77599E">
              <w:rPr>
                <w:rFonts w:ascii="Arial" w:hAnsi="Arial" w:cs="Arial"/>
                <w:sz w:val="22"/>
                <w:szCs w:val="22"/>
              </w:rPr>
              <w:t>HC</w:t>
            </w:r>
            <w:r>
              <w:rPr>
                <w:rFonts w:ascii="Arial" w:hAnsi="Arial" w:cs="Arial"/>
                <w:sz w:val="22"/>
                <w:szCs w:val="22"/>
              </w:rPr>
              <w:t>, E</w:t>
            </w:r>
          </w:p>
        </w:tc>
      </w:tr>
      <w:tr w:rsidR="009A7584" w:rsidRPr="0077599E" w:rsidTr="00DA58E7">
        <w:tc>
          <w:tcPr>
            <w:tcW w:w="3420" w:type="dxa"/>
          </w:tcPr>
          <w:p w:rsidR="009A7584" w:rsidRPr="00985CF6" w:rsidRDefault="00DA58E7" w:rsidP="006366B7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D80059">
              <w:rPr>
                <w:rFonts w:ascii="Arial" w:hAnsi="Arial" w:cs="Arial"/>
                <w:smallCaps/>
                <w:sz w:val="22"/>
                <w:szCs w:val="22"/>
              </w:rPr>
              <w:t>Bid Set Documents</w:t>
            </w:r>
            <w:r w:rsidR="0085060C">
              <w:rPr>
                <w:rFonts w:ascii="Arial" w:hAnsi="Arial" w:cs="Arial"/>
                <w:smallCaps/>
                <w:sz w:val="22"/>
                <w:szCs w:val="22"/>
              </w:rPr>
              <w:t xml:space="preserve"> (.</w:t>
            </w:r>
            <w:r w:rsidR="0085060C" w:rsidRPr="000C7DBC">
              <w:rPr>
                <w:rFonts w:ascii="Arial" w:hAnsi="Arial" w:cs="Arial"/>
                <w:sz w:val="22"/>
                <w:szCs w:val="22"/>
              </w:rPr>
              <w:t>d</w:t>
            </w:r>
            <w:r w:rsidR="0085060C">
              <w:rPr>
                <w:rFonts w:ascii="Arial" w:hAnsi="Arial"/>
                <w:sz w:val="22"/>
              </w:rPr>
              <w:t>wg</w:t>
            </w:r>
            <w:r w:rsidR="0085060C">
              <w:rPr>
                <w:rFonts w:ascii="Arial" w:hAnsi="Arial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A7584" w:rsidRPr="00985CF6" w:rsidRDefault="009A7584" w:rsidP="00DE368A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A7584" w:rsidRPr="00985CF6" w:rsidRDefault="009A7584" w:rsidP="00DE368A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A7584" w:rsidRPr="00985CF6" w:rsidRDefault="009A7584" w:rsidP="00DE368A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A7584" w:rsidRPr="00985CF6" w:rsidRDefault="009A7584" w:rsidP="00DE368A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A7584" w:rsidRPr="00985CF6" w:rsidRDefault="0028518A" w:rsidP="00DE368A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9A7584" w:rsidRPr="0077599E" w:rsidTr="00871884">
        <w:tc>
          <w:tcPr>
            <w:tcW w:w="3420" w:type="dxa"/>
          </w:tcPr>
          <w:p w:rsidR="009A7584" w:rsidRDefault="00EF4497" w:rsidP="00A034B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smallCaps/>
                <w:sz w:val="22"/>
                <w:szCs w:val="22"/>
                <w:highlight w:val="yellow"/>
              </w:rPr>
            </w:pPr>
            <w:r w:rsidRPr="00DA58E7">
              <w:rPr>
                <w:rFonts w:ascii="Arial" w:hAnsi="Arial" w:cs="Arial"/>
                <w:smallCaps/>
                <w:sz w:val="22"/>
                <w:szCs w:val="22"/>
              </w:rPr>
              <w:t xml:space="preserve">Shop </w:t>
            </w:r>
            <w:r w:rsidR="009A7584" w:rsidRPr="0077599E">
              <w:rPr>
                <w:rFonts w:ascii="Arial" w:hAnsi="Arial" w:cs="Arial"/>
                <w:smallCaps/>
                <w:sz w:val="22"/>
                <w:szCs w:val="22"/>
              </w:rPr>
              <w:t>Drawings</w:t>
            </w:r>
            <w:r w:rsidR="009A7584">
              <w:rPr>
                <w:rFonts w:ascii="Arial" w:hAnsi="Arial" w:cs="Arial"/>
                <w:smallCaps/>
                <w:sz w:val="22"/>
                <w:szCs w:val="22"/>
              </w:rPr>
              <w:t xml:space="preserve"> / Submittals</w:t>
            </w:r>
          </w:p>
        </w:tc>
        <w:tc>
          <w:tcPr>
            <w:tcW w:w="1290" w:type="dxa"/>
            <w:shd w:val="clear" w:color="auto" w:fill="BFBFBF" w:themeFill="background1" w:themeFillShade="BF"/>
          </w:tcPr>
          <w:p w:rsidR="009A7584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9A7584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9A7584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9A7584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9A7584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9A7584" w:rsidRPr="0077599E" w:rsidTr="00871884">
        <w:tc>
          <w:tcPr>
            <w:tcW w:w="3420" w:type="dxa"/>
          </w:tcPr>
          <w:p w:rsidR="009A7584" w:rsidRDefault="009A7584" w:rsidP="00A034B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smallCap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Record Documents</w:t>
            </w:r>
          </w:p>
        </w:tc>
        <w:tc>
          <w:tcPr>
            <w:tcW w:w="1290" w:type="dxa"/>
            <w:shd w:val="clear" w:color="auto" w:fill="BFBFBF" w:themeFill="background1" w:themeFillShade="BF"/>
          </w:tcPr>
          <w:p w:rsidR="009A7584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9A7584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9A7584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9A7584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9A7584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9A7584" w:rsidRPr="0077599E" w:rsidTr="009A7584">
        <w:tc>
          <w:tcPr>
            <w:tcW w:w="3420" w:type="dxa"/>
          </w:tcPr>
          <w:p w:rsidR="009A7584" w:rsidRPr="00070FFE" w:rsidRDefault="009A7584" w:rsidP="00A034B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smallCap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highlight w:val="yellow"/>
              </w:rPr>
              <w:t>(</w:t>
            </w:r>
            <w:r w:rsidRPr="00070FFE">
              <w:rPr>
                <w:rFonts w:ascii="Arial" w:hAnsi="Arial" w:cs="Arial"/>
                <w:smallCaps/>
                <w:sz w:val="22"/>
                <w:szCs w:val="22"/>
                <w:highlight w:val="yellow"/>
              </w:rPr>
              <w:t>Other</w:t>
            </w:r>
            <w:r>
              <w:rPr>
                <w:rFonts w:ascii="Arial" w:hAnsi="Arial" w:cs="Arial"/>
                <w:smallCaps/>
                <w:sz w:val="22"/>
                <w:szCs w:val="22"/>
                <w:highlight w:val="yellow"/>
              </w:rPr>
              <w:t xml:space="preserve"> - </w:t>
            </w:r>
            <w:r w:rsidRPr="00070FFE">
              <w:rPr>
                <w:rFonts w:ascii="Arial" w:hAnsi="Arial" w:cs="Arial"/>
                <w:smallCaps/>
                <w:sz w:val="22"/>
                <w:szCs w:val="22"/>
                <w:highlight w:val="yellow"/>
                <w:shd w:val="clear" w:color="auto" w:fill="FFFF00"/>
              </w:rPr>
              <w:t>Describe)</w:t>
            </w:r>
          </w:p>
        </w:tc>
        <w:tc>
          <w:tcPr>
            <w:tcW w:w="1290" w:type="dxa"/>
            <w:shd w:val="clear" w:color="auto" w:fill="auto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40" w:type="dxa"/>
            <w:shd w:val="clear" w:color="auto" w:fill="auto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30" w:type="dxa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30" w:type="dxa"/>
          </w:tcPr>
          <w:p w:rsidR="009A7584" w:rsidRPr="0077599E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30" w:type="dxa"/>
          </w:tcPr>
          <w:p w:rsidR="009A7584" w:rsidRDefault="009A7584" w:rsidP="00006AA2">
            <w:pPr>
              <w:tabs>
                <w:tab w:val="left" w:pos="-1440"/>
                <w:tab w:val="left" w:pos="-720"/>
                <w:tab w:val="left" w:pos="10080"/>
                <w:tab w:val="left" w:pos="1080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</w:tbl>
    <w:p w:rsidR="00DF67A7" w:rsidRPr="0077599E" w:rsidRDefault="00007EF0" w:rsidP="00007EF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 w:rsidRPr="0077599E">
        <w:rPr>
          <w:rFonts w:ascii="Arial" w:hAnsi="Arial" w:cs="Arial"/>
          <w:sz w:val="22"/>
          <w:szCs w:val="22"/>
        </w:rPr>
        <w:tab/>
      </w:r>
      <w:r w:rsidRPr="0077599E">
        <w:rPr>
          <w:rFonts w:ascii="Arial" w:hAnsi="Arial" w:cs="Arial"/>
          <w:sz w:val="22"/>
          <w:szCs w:val="22"/>
        </w:rPr>
        <w:tab/>
      </w:r>
      <w:r w:rsidRPr="0077599E">
        <w:rPr>
          <w:rFonts w:ascii="Arial" w:hAnsi="Arial" w:cs="Arial"/>
          <w:sz w:val="22"/>
          <w:szCs w:val="22"/>
        </w:rPr>
        <w:tab/>
      </w:r>
    </w:p>
    <w:p w:rsidR="00E62A8C" w:rsidRPr="00436454" w:rsidRDefault="00E62A8C" w:rsidP="00E62A8C">
      <w:pPr>
        <w:ind w:left="1440" w:hanging="990"/>
        <w:jc w:val="both"/>
        <w:rPr>
          <w:rFonts w:ascii="Arial" w:hAnsi="Arial" w:cs="Arial"/>
          <w:color w:val="FF0000"/>
          <w:sz w:val="20"/>
        </w:rPr>
      </w:pPr>
      <w:r w:rsidRPr="009617CB">
        <w:rPr>
          <w:rFonts w:ascii="Arial" w:hAnsi="Arial"/>
          <w:sz w:val="22"/>
          <w:szCs w:val="22"/>
        </w:rPr>
        <w:t>5.</w:t>
      </w:r>
      <w:r>
        <w:rPr>
          <w:rFonts w:ascii="Arial" w:hAnsi="Arial"/>
          <w:sz w:val="22"/>
          <w:szCs w:val="22"/>
        </w:rPr>
        <w:tab/>
      </w:r>
      <w:r w:rsidRPr="009617CB">
        <w:rPr>
          <w:rFonts w:ascii="Arial" w:hAnsi="Arial"/>
          <w:sz w:val="22"/>
        </w:rPr>
        <w:t>Provide Record Documents</w:t>
      </w:r>
      <w:r w:rsidRPr="009617CB">
        <w:rPr>
          <w:rFonts w:ascii="Arial" w:hAnsi="Arial" w:cs="Arial"/>
          <w:sz w:val="22"/>
        </w:rPr>
        <w:t xml:space="preserve"> within 30 days after final acceptance.  Record </w:t>
      </w:r>
      <w:bookmarkStart w:id="1" w:name="_GoBack"/>
      <w:bookmarkEnd w:id="1"/>
      <w:r w:rsidRPr="009617CB">
        <w:rPr>
          <w:rFonts w:ascii="Arial" w:hAnsi="Arial" w:cs="Arial"/>
          <w:sz w:val="22"/>
        </w:rPr>
        <w:t>Documents to be</w:t>
      </w:r>
      <w:r w:rsidRPr="009617CB">
        <w:rPr>
          <w:rFonts w:ascii="Arial" w:hAnsi="Arial"/>
          <w:sz w:val="22"/>
        </w:rPr>
        <w:t xml:space="preserve"> formatted and delivered </w:t>
      </w:r>
      <w:r w:rsidRPr="009617CB">
        <w:rPr>
          <w:rFonts w:ascii="Arial" w:hAnsi="Arial" w:cs="Arial"/>
          <w:sz w:val="22"/>
        </w:rPr>
        <w:t xml:space="preserve">according to the University Design Standards &amp; Procedures. </w:t>
      </w:r>
    </w:p>
    <w:p w:rsidR="00CC3D15" w:rsidRPr="0077599E" w:rsidRDefault="00DF67A7" w:rsidP="00A83F3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 w:rsidRPr="0077599E">
        <w:rPr>
          <w:rFonts w:ascii="Arial" w:hAnsi="Arial" w:cs="Arial"/>
          <w:sz w:val="22"/>
          <w:szCs w:val="22"/>
        </w:rPr>
        <w:tab/>
      </w:r>
    </w:p>
    <w:p w:rsidR="008F7BE0" w:rsidRPr="0077599E" w:rsidRDefault="008F7BE0" w:rsidP="00F76A36">
      <w:pPr>
        <w:widowControl w:val="0"/>
        <w:tabs>
          <w:tab w:val="left" w:pos="720"/>
          <w:tab w:val="left" w:pos="1440"/>
          <w:tab w:val="left" w:pos="5778"/>
          <w:tab w:val="left" w:pos="7832"/>
        </w:tabs>
        <w:jc w:val="both"/>
        <w:rPr>
          <w:rFonts w:ascii="Arial" w:hAnsi="Arial" w:cs="Arial"/>
          <w:i/>
          <w:sz w:val="22"/>
          <w:szCs w:val="22"/>
        </w:rPr>
      </w:pPr>
      <w:r w:rsidRPr="0077599E">
        <w:rPr>
          <w:rFonts w:ascii="Arial" w:hAnsi="Arial" w:cs="Arial"/>
          <w:sz w:val="22"/>
          <w:szCs w:val="22"/>
        </w:rPr>
        <w:t>D.</w:t>
      </w:r>
      <w:r w:rsidRPr="0077599E">
        <w:rPr>
          <w:rFonts w:ascii="Arial" w:hAnsi="Arial" w:cs="Arial"/>
          <w:sz w:val="22"/>
          <w:szCs w:val="22"/>
        </w:rPr>
        <w:tab/>
        <w:t>Fee:</w:t>
      </w:r>
      <w:r w:rsidR="00FD181A" w:rsidRPr="0077599E">
        <w:rPr>
          <w:rFonts w:ascii="Arial" w:hAnsi="Arial" w:cs="Arial"/>
          <w:sz w:val="22"/>
          <w:szCs w:val="22"/>
        </w:rPr>
        <w:t xml:space="preserve">  </w:t>
      </w:r>
      <w:r w:rsidR="00FD181A" w:rsidRPr="0077599E">
        <w:rPr>
          <w:rFonts w:ascii="Arial" w:hAnsi="Arial" w:cs="Arial"/>
          <w:i/>
          <w:sz w:val="22"/>
          <w:szCs w:val="22"/>
          <w:highlight w:val="yellow"/>
        </w:rPr>
        <w:t>(Select one #1 and one #2</w:t>
      </w:r>
      <w:r w:rsidR="00B10CC0" w:rsidRPr="0077599E">
        <w:rPr>
          <w:rFonts w:ascii="Arial" w:hAnsi="Arial" w:cs="Arial"/>
          <w:i/>
          <w:sz w:val="22"/>
          <w:szCs w:val="22"/>
          <w:highlight w:val="yellow"/>
        </w:rPr>
        <w:t xml:space="preserve"> and delete the others.</w:t>
      </w:r>
      <w:r w:rsidR="00FD181A" w:rsidRPr="0077599E">
        <w:rPr>
          <w:rFonts w:ascii="Arial" w:hAnsi="Arial" w:cs="Arial"/>
          <w:i/>
          <w:sz w:val="22"/>
          <w:szCs w:val="22"/>
          <w:highlight w:val="yellow"/>
        </w:rPr>
        <w:t>)</w:t>
      </w:r>
    </w:p>
    <w:p w:rsidR="001434B6" w:rsidRPr="0077599E" w:rsidRDefault="001434B6" w:rsidP="00F76A36">
      <w:pPr>
        <w:widowControl w:val="0"/>
        <w:tabs>
          <w:tab w:val="left" w:pos="720"/>
          <w:tab w:val="left" w:pos="1440"/>
          <w:tab w:val="left" w:pos="5778"/>
          <w:tab w:val="left" w:pos="7832"/>
        </w:tabs>
        <w:jc w:val="both"/>
        <w:rPr>
          <w:rFonts w:ascii="Arial" w:hAnsi="Arial" w:cs="Arial"/>
          <w:sz w:val="22"/>
          <w:szCs w:val="22"/>
        </w:rPr>
      </w:pPr>
    </w:p>
    <w:p w:rsidR="001434B6" w:rsidRPr="0077599E" w:rsidRDefault="001434B6" w:rsidP="00F76A36">
      <w:pPr>
        <w:widowControl w:val="0"/>
        <w:numPr>
          <w:ilvl w:val="0"/>
          <w:numId w:val="5"/>
        </w:numPr>
        <w:tabs>
          <w:tab w:val="left" w:pos="1440"/>
          <w:tab w:val="left" w:pos="5778"/>
          <w:tab w:val="left" w:pos="7832"/>
        </w:tabs>
        <w:ind w:left="1440" w:hanging="720"/>
        <w:jc w:val="both"/>
        <w:rPr>
          <w:rFonts w:ascii="Arial" w:hAnsi="Arial" w:cs="Arial"/>
          <w:b/>
          <w:sz w:val="22"/>
          <w:szCs w:val="22"/>
        </w:rPr>
      </w:pPr>
      <w:r w:rsidRPr="0077599E">
        <w:rPr>
          <w:rFonts w:ascii="Arial" w:hAnsi="Arial" w:cs="Arial"/>
          <w:sz w:val="22"/>
          <w:szCs w:val="22"/>
        </w:rPr>
        <w:t xml:space="preserve">For BASIC SERVICES compensation shall be a STIPULATED SUM of </w:t>
      </w:r>
      <w:r w:rsidR="00DF67A7" w:rsidRPr="0077599E">
        <w:rPr>
          <w:rFonts w:ascii="Arial" w:hAnsi="Arial" w:cs="Arial"/>
          <w:b/>
          <w:sz w:val="22"/>
          <w:szCs w:val="22"/>
          <w:highlight w:val="yellow"/>
        </w:rPr>
        <w:t>Amount in Words</w:t>
      </w:r>
      <w:r w:rsidRPr="0077599E">
        <w:rPr>
          <w:rFonts w:ascii="Arial" w:hAnsi="Arial" w:cs="Arial"/>
          <w:b/>
          <w:sz w:val="22"/>
          <w:szCs w:val="22"/>
          <w:highlight w:val="yellow"/>
        </w:rPr>
        <w:t xml:space="preserve"> and No/100 Dollars</w:t>
      </w:r>
      <w:r w:rsidR="00DF67A7" w:rsidRPr="0077599E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070FFE">
        <w:rPr>
          <w:rFonts w:ascii="Arial" w:hAnsi="Arial" w:cs="Arial"/>
          <w:b/>
          <w:sz w:val="22"/>
          <w:szCs w:val="22"/>
          <w:highlight w:val="yellow"/>
        </w:rPr>
        <w:t>(</w:t>
      </w:r>
      <w:r w:rsidR="00DF67A7" w:rsidRPr="0077599E">
        <w:rPr>
          <w:rFonts w:ascii="Arial" w:hAnsi="Arial" w:cs="Arial"/>
          <w:b/>
          <w:sz w:val="22"/>
          <w:szCs w:val="22"/>
          <w:highlight w:val="yellow"/>
        </w:rPr>
        <w:t>$X</w:t>
      </w:r>
      <w:proofErr w:type="gramStart"/>
      <w:r w:rsidR="00DF67A7" w:rsidRPr="0077599E">
        <w:rPr>
          <w:rFonts w:ascii="Arial" w:hAnsi="Arial" w:cs="Arial"/>
          <w:b/>
          <w:sz w:val="22"/>
          <w:szCs w:val="22"/>
          <w:highlight w:val="yellow"/>
        </w:rPr>
        <w:t>,XXX,XXX.XX</w:t>
      </w:r>
      <w:proofErr w:type="gramEnd"/>
      <w:r w:rsidR="00070FFE">
        <w:rPr>
          <w:rFonts w:ascii="Arial" w:hAnsi="Arial" w:cs="Arial"/>
          <w:b/>
          <w:sz w:val="22"/>
          <w:szCs w:val="22"/>
          <w:highlight w:val="yellow"/>
        </w:rPr>
        <w:t>)</w:t>
      </w:r>
      <w:r w:rsidRPr="0077599E">
        <w:rPr>
          <w:rFonts w:ascii="Arial" w:hAnsi="Arial" w:cs="Arial"/>
          <w:b/>
          <w:sz w:val="22"/>
          <w:szCs w:val="22"/>
          <w:highlight w:val="yellow"/>
        </w:rPr>
        <w:t>.</w:t>
      </w:r>
    </w:p>
    <w:p w:rsidR="001434B6" w:rsidRPr="0077599E" w:rsidRDefault="001434B6" w:rsidP="00F76A36">
      <w:pPr>
        <w:widowControl w:val="0"/>
        <w:tabs>
          <w:tab w:val="left" w:pos="1440"/>
          <w:tab w:val="left" w:pos="5778"/>
          <w:tab w:val="left" w:pos="7832"/>
        </w:tabs>
        <w:ind w:left="1440" w:hanging="720"/>
        <w:jc w:val="both"/>
        <w:rPr>
          <w:rFonts w:ascii="Arial" w:hAnsi="Arial" w:cs="Arial"/>
          <w:b/>
          <w:sz w:val="22"/>
          <w:szCs w:val="22"/>
        </w:rPr>
      </w:pPr>
    </w:p>
    <w:p w:rsidR="001434B6" w:rsidRPr="0077599E" w:rsidRDefault="001434B6" w:rsidP="00A267B1">
      <w:pPr>
        <w:widowControl w:val="0"/>
        <w:tabs>
          <w:tab w:val="left" w:pos="1440"/>
          <w:tab w:val="left" w:pos="5778"/>
          <w:tab w:val="left" w:pos="7832"/>
        </w:tabs>
        <w:ind w:left="1440" w:hanging="720"/>
        <w:jc w:val="center"/>
        <w:rPr>
          <w:rFonts w:ascii="Arial" w:hAnsi="Arial" w:cs="Arial"/>
          <w:b/>
          <w:sz w:val="22"/>
          <w:szCs w:val="22"/>
        </w:rPr>
      </w:pPr>
      <w:r w:rsidRPr="00A267B1">
        <w:rPr>
          <w:rFonts w:ascii="Arial" w:hAnsi="Arial" w:cs="Arial"/>
          <w:b/>
          <w:sz w:val="22"/>
          <w:szCs w:val="22"/>
          <w:highlight w:val="yellow"/>
        </w:rPr>
        <w:t>OR</w:t>
      </w:r>
    </w:p>
    <w:p w:rsidR="001434B6" w:rsidRPr="00E6225F" w:rsidRDefault="001434B6" w:rsidP="00F76A36">
      <w:pPr>
        <w:widowControl w:val="0"/>
        <w:tabs>
          <w:tab w:val="left" w:pos="1440"/>
          <w:tab w:val="left" w:pos="5778"/>
          <w:tab w:val="left" w:pos="7832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1434B6" w:rsidRDefault="008F7BE0" w:rsidP="00FA4E23">
      <w:pPr>
        <w:widowControl w:val="0"/>
        <w:numPr>
          <w:ilvl w:val="0"/>
          <w:numId w:val="6"/>
        </w:numPr>
        <w:tabs>
          <w:tab w:val="left" w:pos="1440"/>
          <w:tab w:val="left" w:pos="2160"/>
          <w:tab w:val="left" w:pos="5778"/>
          <w:tab w:val="left" w:pos="7832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0C7DBC">
        <w:rPr>
          <w:rFonts w:ascii="Arial" w:hAnsi="Arial" w:cs="Arial"/>
          <w:sz w:val="22"/>
          <w:szCs w:val="22"/>
        </w:rPr>
        <w:t xml:space="preserve">For </w:t>
      </w:r>
      <w:r w:rsidR="00F729A8" w:rsidRPr="000C7DBC">
        <w:rPr>
          <w:rFonts w:ascii="Arial" w:hAnsi="Arial" w:cs="Arial"/>
          <w:sz w:val="22"/>
          <w:szCs w:val="22"/>
        </w:rPr>
        <w:t>BASIC SERVICES</w:t>
      </w:r>
      <w:r w:rsidRPr="000C7DBC">
        <w:rPr>
          <w:rFonts w:ascii="Arial" w:hAnsi="Arial" w:cs="Arial"/>
          <w:sz w:val="22"/>
          <w:szCs w:val="22"/>
        </w:rPr>
        <w:t xml:space="preserve"> as described in Paragraph C, compensation shall be on an hourly basis not</w:t>
      </w:r>
      <w:r w:rsidR="001434B6" w:rsidRPr="000C7DBC">
        <w:rPr>
          <w:rFonts w:ascii="Arial" w:hAnsi="Arial" w:cs="Arial"/>
          <w:sz w:val="22"/>
          <w:szCs w:val="22"/>
        </w:rPr>
        <w:t>-</w:t>
      </w:r>
      <w:r w:rsidRPr="000C7DBC">
        <w:rPr>
          <w:rFonts w:ascii="Arial" w:hAnsi="Arial" w:cs="Arial"/>
          <w:sz w:val="22"/>
          <w:szCs w:val="22"/>
        </w:rPr>
        <w:t>to</w:t>
      </w:r>
      <w:r w:rsidR="001434B6" w:rsidRPr="000C7DBC">
        <w:rPr>
          <w:rFonts w:ascii="Arial" w:hAnsi="Arial" w:cs="Arial"/>
          <w:sz w:val="22"/>
          <w:szCs w:val="22"/>
        </w:rPr>
        <w:t>-</w:t>
      </w:r>
      <w:r w:rsidRPr="000C7DBC">
        <w:rPr>
          <w:rFonts w:ascii="Arial" w:hAnsi="Arial" w:cs="Arial"/>
          <w:sz w:val="22"/>
          <w:szCs w:val="22"/>
        </w:rPr>
        <w:t xml:space="preserve">exceed </w:t>
      </w:r>
      <w:r w:rsidR="00DF67A7" w:rsidRPr="000C7DBC">
        <w:rPr>
          <w:rFonts w:ascii="Arial" w:hAnsi="Arial" w:cs="Arial"/>
          <w:b/>
          <w:sz w:val="22"/>
          <w:szCs w:val="22"/>
          <w:highlight w:val="yellow"/>
        </w:rPr>
        <w:t>Amount in Words</w:t>
      </w:r>
      <w:r w:rsidR="001434B6" w:rsidRPr="000C7DBC">
        <w:rPr>
          <w:rFonts w:ascii="Arial" w:hAnsi="Arial" w:cs="Arial"/>
          <w:b/>
          <w:sz w:val="22"/>
          <w:szCs w:val="22"/>
          <w:highlight w:val="yellow"/>
        </w:rPr>
        <w:t xml:space="preserve"> and No/100 Dollars</w:t>
      </w:r>
      <w:r w:rsidR="00DF67A7" w:rsidRPr="000C7DBC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070FFE" w:rsidRPr="000C7DBC">
        <w:rPr>
          <w:rFonts w:ascii="Arial" w:hAnsi="Arial" w:cs="Arial"/>
          <w:b/>
          <w:sz w:val="22"/>
          <w:szCs w:val="22"/>
          <w:highlight w:val="yellow"/>
        </w:rPr>
        <w:t>(</w:t>
      </w:r>
      <w:r w:rsidR="001434B6" w:rsidRPr="000C7DBC">
        <w:rPr>
          <w:rFonts w:ascii="Arial" w:hAnsi="Arial" w:cs="Arial"/>
          <w:b/>
          <w:sz w:val="22"/>
          <w:szCs w:val="22"/>
          <w:highlight w:val="yellow"/>
        </w:rPr>
        <w:t>$X,XXX,XXX.XX</w:t>
      </w:r>
      <w:r w:rsidR="00070FFE" w:rsidRPr="000C7DBC">
        <w:rPr>
          <w:rFonts w:ascii="Arial" w:hAnsi="Arial" w:cs="Arial"/>
          <w:b/>
          <w:sz w:val="22"/>
          <w:szCs w:val="22"/>
          <w:highlight w:val="yellow"/>
        </w:rPr>
        <w:t>)</w:t>
      </w:r>
      <w:r w:rsidR="001434B6" w:rsidRPr="000C7DBC">
        <w:rPr>
          <w:rFonts w:ascii="Arial" w:hAnsi="Arial" w:cs="Arial"/>
          <w:b/>
          <w:sz w:val="22"/>
          <w:szCs w:val="22"/>
          <w:highlight w:val="yellow"/>
        </w:rPr>
        <w:t xml:space="preserve">. </w:t>
      </w:r>
      <w:r w:rsidR="001434B6" w:rsidRPr="000C7DBC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0C7DBC" w:rsidRPr="000C7DBC" w:rsidRDefault="000C7DBC" w:rsidP="000C7DBC">
      <w:pPr>
        <w:widowControl w:val="0"/>
        <w:tabs>
          <w:tab w:val="left" w:pos="1440"/>
          <w:tab w:val="left" w:pos="2160"/>
          <w:tab w:val="left" w:pos="5778"/>
          <w:tab w:val="left" w:pos="7832"/>
        </w:tabs>
        <w:ind w:left="1440"/>
        <w:jc w:val="both"/>
        <w:rPr>
          <w:rFonts w:ascii="Arial" w:hAnsi="Arial" w:cs="Arial"/>
          <w:sz w:val="22"/>
          <w:szCs w:val="22"/>
        </w:rPr>
      </w:pPr>
    </w:p>
    <w:p w:rsidR="00F16D37" w:rsidRPr="0077599E" w:rsidRDefault="00F16D37" w:rsidP="00F76A36">
      <w:pPr>
        <w:widowControl w:val="0"/>
        <w:tabs>
          <w:tab w:val="left" w:pos="1440"/>
          <w:tab w:val="left" w:pos="2160"/>
          <w:tab w:val="left" w:pos="5778"/>
          <w:tab w:val="left" w:pos="7832"/>
        </w:tabs>
        <w:ind w:left="1440"/>
        <w:jc w:val="both"/>
        <w:rPr>
          <w:rFonts w:ascii="Arial" w:hAnsi="Arial" w:cs="Arial"/>
          <w:sz w:val="22"/>
          <w:szCs w:val="22"/>
        </w:rPr>
      </w:pPr>
    </w:p>
    <w:p w:rsidR="00F729A8" w:rsidRDefault="008F7BE0" w:rsidP="00F76A36">
      <w:pPr>
        <w:widowControl w:val="0"/>
        <w:numPr>
          <w:ilvl w:val="0"/>
          <w:numId w:val="6"/>
        </w:numPr>
        <w:tabs>
          <w:tab w:val="left" w:pos="1440"/>
          <w:tab w:val="left" w:pos="2160"/>
          <w:tab w:val="left" w:pos="5778"/>
          <w:tab w:val="left" w:pos="7832"/>
        </w:tabs>
        <w:ind w:left="1440" w:hanging="720"/>
        <w:jc w:val="both"/>
        <w:rPr>
          <w:rFonts w:ascii="Arial" w:hAnsi="Arial"/>
          <w:sz w:val="22"/>
          <w:szCs w:val="22"/>
        </w:rPr>
      </w:pPr>
      <w:r w:rsidRPr="0077599E">
        <w:rPr>
          <w:rFonts w:ascii="Arial" w:hAnsi="Arial" w:cs="Arial"/>
          <w:sz w:val="22"/>
          <w:szCs w:val="22"/>
        </w:rPr>
        <w:t xml:space="preserve">For Reimbursable Expenses, amounts expended shall not exceed </w:t>
      </w:r>
      <w:r w:rsidR="00DF67A7" w:rsidRPr="0077599E">
        <w:rPr>
          <w:rFonts w:ascii="Arial" w:hAnsi="Arial" w:cs="Arial"/>
          <w:b/>
          <w:sz w:val="22"/>
          <w:szCs w:val="22"/>
          <w:highlight w:val="yellow"/>
        </w:rPr>
        <w:t>Amount in</w:t>
      </w:r>
      <w:r w:rsidR="00DF67A7">
        <w:rPr>
          <w:rFonts w:ascii="Arial" w:hAnsi="Arial"/>
          <w:b/>
          <w:sz w:val="22"/>
          <w:szCs w:val="22"/>
          <w:highlight w:val="yellow"/>
        </w:rPr>
        <w:t xml:space="preserve"> Words</w:t>
      </w:r>
      <w:r w:rsidR="00C942A7">
        <w:rPr>
          <w:rFonts w:ascii="Arial" w:hAnsi="Arial"/>
          <w:b/>
          <w:sz w:val="22"/>
          <w:szCs w:val="22"/>
          <w:highlight w:val="yellow"/>
        </w:rPr>
        <w:t xml:space="preserve"> and No/100 Dollars</w:t>
      </w:r>
      <w:r w:rsidR="00DF67A7">
        <w:rPr>
          <w:rFonts w:ascii="Arial" w:hAnsi="Arial"/>
          <w:b/>
          <w:sz w:val="22"/>
          <w:szCs w:val="22"/>
          <w:highlight w:val="yellow"/>
        </w:rPr>
        <w:t xml:space="preserve"> </w:t>
      </w:r>
      <w:r w:rsidR="00070FFE">
        <w:rPr>
          <w:rFonts w:ascii="Arial" w:hAnsi="Arial"/>
          <w:b/>
          <w:sz w:val="22"/>
          <w:szCs w:val="22"/>
          <w:highlight w:val="yellow"/>
        </w:rPr>
        <w:t>(</w:t>
      </w:r>
      <w:r w:rsidR="00CC3D15" w:rsidRPr="00236367">
        <w:rPr>
          <w:rFonts w:ascii="Arial" w:hAnsi="Arial"/>
          <w:b/>
          <w:sz w:val="22"/>
          <w:szCs w:val="22"/>
          <w:highlight w:val="yellow"/>
        </w:rPr>
        <w:t>$</w:t>
      </w:r>
      <w:r w:rsidR="00F729A8" w:rsidRPr="00236367">
        <w:rPr>
          <w:rFonts w:ascii="Arial" w:hAnsi="Arial"/>
          <w:b/>
          <w:sz w:val="22"/>
          <w:szCs w:val="22"/>
          <w:highlight w:val="yellow"/>
        </w:rPr>
        <w:t>XX</w:t>
      </w:r>
      <w:proofErr w:type="gramStart"/>
      <w:r w:rsidR="00CC3D15" w:rsidRPr="00236367">
        <w:rPr>
          <w:rFonts w:ascii="Arial" w:hAnsi="Arial"/>
          <w:b/>
          <w:sz w:val="22"/>
          <w:szCs w:val="22"/>
          <w:highlight w:val="yellow"/>
        </w:rPr>
        <w:t>,</w:t>
      </w:r>
      <w:r w:rsidR="00F729A8" w:rsidRPr="00236367">
        <w:rPr>
          <w:rFonts w:ascii="Arial" w:hAnsi="Arial"/>
          <w:b/>
          <w:sz w:val="22"/>
          <w:szCs w:val="22"/>
          <w:highlight w:val="yellow"/>
        </w:rPr>
        <w:t>XXX</w:t>
      </w:r>
      <w:r w:rsidR="00CC3D15" w:rsidRPr="00236367">
        <w:rPr>
          <w:rFonts w:ascii="Arial" w:hAnsi="Arial"/>
          <w:b/>
          <w:sz w:val="22"/>
          <w:szCs w:val="22"/>
          <w:highlight w:val="yellow"/>
        </w:rPr>
        <w:t>.</w:t>
      </w:r>
      <w:r w:rsidR="00F729A8" w:rsidRPr="00236367">
        <w:rPr>
          <w:rFonts w:ascii="Arial" w:hAnsi="Arial"/>
          <w:b/>
          <w:sz w:val="22"/>
          <w:szCs w:val="22"/>
          <w:highlight w:val="yellow"/>
        </w:rPr>
        <w:t>XX</w:t>
      </w:r>
      <w:proofErr w:type="gramEnd"/>
      <w:r w:rsidR="00070FFE">
        <w:rPr>
          <w:rFonts w:ascii="Arial" w:hAnsi="Arial"/>
          <w:b/>
          <w:sz w:val="22"/>
          <w:szCs w:val="22"/>
        </w:rPr>
        <w:t>).</w:t>
      </w:r>
      <w:r w:rsidR="00CC3D15">
        <w:rPr>
          <w:rFonts w:ascii="Arial" w:hAnsi="Arial"/>
          <w:sz w:val="22"/>
          <w:szCs w:val="22"/>
        </w:rPr>
        <w:t xml:space="preserve"> </w:t>
      </w:r>
      <w:r w:rsidR="00731F65">
        <w:rPr>
          <w:rFonts w:ascii="Arial" w:hAnsi="Arial"/>
          <w:sz w:val="22"/>
          <w:szCs w:val="22"/>
        </w:rPr>
        <w:t xml:space="preserve">The following spreadsheet is an estimated breakdown. </w:t>
      </w:r>
    </w:p>
    <w:p w:rsidR="00034638" w:rsidRDefault="00034638" w:rsidP="00034638">
      <w:pPr>
        <w:widowControl w:val="0"/>
        <w:tabs>
          <w:tab w:val="left" w:pos="1440"/>
          <w:tab w:val="left" w:pos="2160"/>
          <w:tab w:val="left" w:pos="5778"/>
          <w:tab w:val="left" w:pos="7832"/>
        </w:tabs>
        <w:ind w:left="1440"/>
        <w:jc w:val="both"/>
        <w:rPr>
          <w:rFonts w:ascii="Arial" w:hAnsi="Arial"/>
          <w:sz w:val="22"/>
          <w:szCs w:val="22"/>
        </w:rPr>
      </w:pPr>
    </w:p>
    <w:bookmarkStart w:id="2" w:name="_MON_1458625071"/>
    <w:bookmarkEnd w:id="2"/>
    <w:p w:rsidR="00CC2B05" w:rsidRDefault="007C6745" w:rsidP="00522493">
      <w:pPr>
        <w:pStyle w:val="ListParagraph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 w:dxaOrig="5569" w:dyaOrig="4115">
          <v:shape id="_x0000_i1026" type="#_x0000_t75" style="width:344.4pt;height:201.75pt" o:ole="">
            <v:imagedata r:id="rId10" o:title=""/>
          </v:shape>
          <o:OLEObject Type="Embed" ProgID="Excel.Sheet.12" ShapeID="_x0000_i1026" DrawAspect="Content" ObjectID="_1618379578" r:id="rId11"/>
        </w:object>
      </w:r>
    </w:p>
    <w:p w:rsidR="00F16D37" w:rsidRDefault="00F16D37" w:rsidP="00731F65">
      <w:pPr>
        <w:pStyle w:val="ListParagraph"/>
        <w:jc w:val="center"/>
        <w:rPr>
          <w:rFonts w:ascii="Arial" w:hAnsi="Arial"/>
          <w:i/>
          <w:sz w:val="22"/>
          <w:szCs w:val="22"/>
        </w:rPr>
      </w:pPr>
      <w:r w:rsidRPr="00F16D37">
        <w:rPr>
          <w:rFonts w:ascii="Arial" w:hAnsi="Arial"/>
          <w:i/>
          <w:sz w:val="22"/>
          <w:szCs w:val="22"/>
          <w:highlight w:val="yellow"/>
        </w:rPr>
        <w:t>(Please round to the nearest $100</w:t>
      </w:r>
      <w:r w:rsidR="00665EEC">
        <w:rPr>
          <w:rFonts w:ascii="Arial" w:hAnsi="Arial"/>
          <w:i/>
          <w:sz w:val="22"/>
          <w:szCs w:val="22"/>
          <w:highlight w:val="yellow"/>
        </w:rPr>
        <w:t xml:space="preserve"> and delete any unused lines</w:t>
      </w:r>
      <w:r w:rsidRPr="00F16D37">
        <w:rPr>
          <w:rFonts w:ascii="Arial" w:hAnsi="Arial"/>
          <w:i/>
          <w:sz w:val="22"/>
          <w:szCs w:val="22"/>
          <w:highlight w:val="yellow"/>
        </w:rPr>
        <w:t>.)</w:t>
      </w:r>
    </w:p>
    <w:p w:rsidR="000C7DBC" w:rsidRDefault="000C7DBC" w:rsidP="00CC2B05">
      <w:pPr>
        <w:pStyle w:val="ListParagraph"/>
        <w:ind w:left="3600" w:firstLine="720"/>
        <w:jc w:val="both"/>
        <w:rPr>
          <w:rFonts w:ascii="Arial" w:hAnsi="Arial"/>
          <w:b/>
          <w:sz w:val="10"/>
          <w:szCs w:val="22"/>
          <w:highlight w:val="yellow"/>
        </w:rPr>
      </w:pPr>
    </w:p>
    <w:p w:rsidR="0078247B" w:rsidRDefault="0078247B" w:rsidP="00CC2B05">
      <w:pPr>
        <w:pStyle w:val="ListParagraph"/>
        <w:ind w:left="3600" w:firstLine="720"/>
        <w:jc w:val="both"/>
        <w:rPr>
          <w:rFonts w:ascii="Arial" w:hAnsi="Arial"/>
          <w:b/>
          <w:sz w:val="10"/>
          <w:szCs w:val="22"/>
          <w:highlight w:val="yellow"/>
        </w:rPr>
      </w:pPr>
    </w:p>
    <w:p w:rsidR="0078247B" w:rsidRPr="00A96CA8" w:rsidRDefault="0078247B" w:rsidP="00CC2B05">
      <w:pPr>
        <w:pStyle w:val="ListParagraph"/>
        <w:ind w:left="3600" w:firstLine="720"/>
        <w:jc w:val="both"/>
        <w:rPr>
          <w:rFonts w:ascii="Arial" w:hAnsi="Arial"/>
          <w:b/>
          <w:sz w:val="10"/>
          <w:szCs w:val="22"/>
          <w:highlight w:val="yellow"/>
        </w:rPr>
      </w:pPr>
    </w:p>
    <w:p w:rsidR="00F729A8" w:rsidRPr="00F729A8" w:rsidRDefault="00F729A8" w:rsidP="00CC2B05">
      <w:pPr>
        <w:pStyle w:val="ListParagraph"/>
        <w:ind w:left="3600" w:firstLine="720"/>
        <w:jc w:val="both"/>
        <w:rPr>
          <w:rFonts w:ascii="Arial" w:hAnsi="Arial"/>
          <w:b/>
          <w:sz w:val="22"/>
          <w:szCs w:val="22"/>
        </w:rPr>
      </w:pPr>
      <w:r w:rsidRPr="00A267B1">
        <w:rPr>
          <w:rFonts w:ascii="Arial" w:hAnsi="Arial"/>
          <w:b/>
          <w:sz w:val="22"/>
          <w:szCs w:val="22"/>
          <w:highlight w:val="yellow"/>
        </w:rPr>
        <w:t>OR</w:t>
      </w:r>
    </w:p>
    <w:p w:rsidR="00F729A8" w:rsidRDefault="00F729A8" w:rsidP="00F76A36">
      <w:pPr>
        <w:pStyle w:val="ListParagraph"/>
        <w:ind w:left="1080"/>
        <w:jc w:val="both"/>
        <w:rPr>
          <w:rFonts w:ascii="Arial" w:hAnsi="Arial"/>
          <w:sz w:val="8"/>
          <w:szCs w:val="22"/>
        </w:rPr>
      </w:pPr>
    </w:p>
    <w:p w:rsidR="0078247B" w:rsidRDefault="0078247B" w:rsidP="00F76A36">
      <w:pPr>
        <w:pStyle w:val="ListParagraph"/>
        <w:ind w:left="1080"/>
        <w:jc w:val="both"/>
        <w:rPr>
          <w:rFonts w:ascii="Arial" w:hAnsi="Arial"/>
          <w:sz w:val="8"/>
          <w:szCs w:val="22"/>
        </w:rPr>
      </w:pPr>
    </w:p>
    <w:p w:rsidR="0078247B" w:rsidRPr="000C7DBC" w:rsidRDefault="0078247B" w:rsidP="00F76A36">
      <w:pPr>
        <w:pStyle w:val="ListParagraph"/>
        <w:ind w:left="1080"/>
        <w:jc w:val="both"/>
        <w:rPr>
          <w:rFonts w:ascii="Arial" w:hAnsi="Arial"/>
          <w:sz w:val="8"/>
          <w:szCs w:val="22"/>
        </w:rPr>
      </w:pPr>
    </w:p>
    <w:p w:rsidR="00F729A8" w:rsidRDefault="00F729A8" w:rsidP="00F76A36">
      <w:pPr>
        <w:widowControl w:val="0"/>
        <w:numPr>
          <w:ilvl w:val="0"/>
          <w:numId w:val="5"/>
        </w:numPr>
        <w:tabs>
          <w:tab w:val="left" w:pos="1440"/>
          <w:tab w:val="left" w:pos="2160"/>
          <w:tab w:val="left" w:pos="5778"/>
          <w:tab w:val="left" w:pos="7832"/>
        </w:tabs>
        <w:ind w:left="1440" w:hanging="720"/>
        <w:jc w:val="both"/>
        <w:rPr>
          <w:rFonts w:ascii="Arial" w:hAnsi="Arial"/>
          <w:sz w:val="22"/>
          <w:szCs w:val="22"/>
        </w:rPr>
      </w:pPr>
      <w:r w:rsidRPr="00E80CFC">
        <w:rPr>
          <w:rFonts w:ascii="Arial" w:hAnsi="Arial"/>
          <w:sz w:val="22"/>
          <w:szCs w:val="22"/>
        </w:rPr>
        <w:t>For Reimbursable Expenses</w:t>
      </w:r>
      <w:r>
        <w:rPr>
          <w:rFonts w:ascii="Arial" w:hAnsi="Arial"/>
          <w:sz w:val="22"/>
          <w:szCs w:val="22"/>
        </w:rPr>
        <w:t xml:space="preserve">: </w:t>
      </w:r>
      <w:r w:rsidRPr="001A2166">
        <w:rPr>
          <w:rFonts w:ascii="Arial" w:hAnsi="Arial"/>
          <w:b/>
          <w:sz w:val="22"/>
          <w:szCs w:val="22"/>
        </w:rPr>
        <w:t>N/A</w:t>
      </w:r>
    </w:p>
    <w:p w:rsidR="008F7BE0" w:rsidRDefault="008F7BE0" w:rsidP="00F76A36">
      <w:pPr>
        <w:widowControl w:val="0"/>
        <w:tabs>
          <w:tab w:val="left" w:pos="720"/>
          <w:tab w:val="left" w:pos="1440"/>
          <w:tab w:val="left" w:pos="2160"/>
          <w:tab w:val="left" w:pos="2970"/>
        </w:tabs>
        <w:jc w:val="both"/>
        <w:rPr>
          <w:rFonts w:ascii="Arial" w:hAnsi="Arial"/>
          <w:sz w:val="22"/>
        </w:rPr>
      </w:pPr>
    </w:p>
    <w:p w:rsidR="00716314" w:rsidRDefault="008F7BE0" w:rsidP="00F76A36">
      <w:pPr>
        <w:widowControl w:val="0"/>
        <w:tabs>
          <w:tab w:val="left" w:pos="720"/>
          <w:tab w:val="left" w:pos="1440"/>
          <w:tab w:val="left" w:pos="2160"/>
          <w:tab w:val="left" w:pos="297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E.</w:t>
      </w:r>
      <w:r>
        <w:rPr>
          <w:rFonts w:ascii="Arial" w:hAnsi="Arial"/>
          <w:sz w:val="22"/>
        </w:rPr>
        <w:tab/>
      </w:r>
      <w:r w:rsidR="00716314">
        <w:rPr>
          <w:rFonts w:ascii="Arial" w:hAnsi="Arial"/>
          <w:sz w:val="22"/>
        </w:rPr>
        <w:t>Consultant</w:t>
      </w:r>
      <w:r w:rsidR="00236367">
        <w:rPr>
          <w:rFonts w:ascii="Arial" w:hAnsi="Arial"/>
          <w:sz w:val="22"/>
        </w:rPr>
        <w:t>s retained by the Design Profess</w:t>
      </w:r>
      <w:r w:rsidR="00716314">
        <w:rPr>
          <w:rFonts w:ascii="Arial" w:hAnsi="Arial"/>
          <w:sz w:val="22"/>
        </w:rPr>
        <w:t>ional for the services covered by this Agreement are:</w:t>
      </w:r>
      <w:r w:rsidR="00B10CC0">
        <w:rPr>
          <w:rFonts w:ascii="Arial" w:hAnsi="Arial"/>
          <w:sz w:val="22"/>
        </w:rPr>
        <w:t xml:space="preserve"> </w:t>
      </w:r>
      <w:r w:rsidR="00B10CC0">
        <w:rPr>
          <w:rFonts w:ascii="Arial" w:hAnsi="Arial"/>
          <w:i/>
          <w:sz w:val="22"/>
          <w:highlight w:val="yellow"/>
        </w:rPr>
        <w:t>(E</w:t>
      </w:r>
      <w:r w:rsidR="00B10CC0" w:rsidRPr="008B6933">
        <w:rPr>
          <w:rFonts w:ascii="Arial" w:hAnsi="Arial"/>
          <w:i/>
          <w:sz w:val="22"/>
          <w:highlight w:val="yellow"/>
        </w:rPr>
        <w:t>nter all sub-consultants</w:t>
      </w:r>
      <w:r w:rsidR="00B10CC0">
        <w:rPr>
          <w:rFonts w:ascii="Arial" w:hAnsi="Arial"/>
          <w:i/>
          <w:sz w:val="22"/>
          <w:highlight w:val="yellow"/>
        </w:rPr>
        <w:t xml:space="preserve"> below</w:t>
      </w:r>
      <w:r w:rsidR="00A034B2">
        <w:rPr>
          <w:rFonts w:ascii="Arial" w:hAnsi="Arial"/>
          <w:i/>
          <w:sz w:val="22"/>
          <w:highlight w:val="yellow"/>
        </w:rPr>
        <w:t>,</w:t>
      </w:r>
      <w:r w:rsidR="00B10CC0">
        <w:rPr>
          <w:rFonts w:ascii="Arial" w:hAnsi="Arial"/>
          <w:i/>
          <w:sz w:val="22"/>
          <w:highlight w:val="yellow"/>
        </w:rPr>
        <w:t xml:space="preserve"> including </w:t>
      </w:r>
      <w:r w:rsidR="00C671D0">
        <w:rPr>
          <w:rFonts w:ascii="Arial" w:hAnsi="Arial"/>
          <w:i/>
          <w:sz w:val="22"/>
          <w:highlight w:val="yellow"/>
        </w:rPr>
        <w:t>representative</w:t>
      </w:r>
      <w:r w:rsidR="00B10CC0">
        <w:rPr>
          <w:rFonts w:ascii="Arial" w:hAnsi="Arial"/>
          <w:i/>
          <w:sz w:val="22"/>
          <w:highlight w:val="yellow"/>
        </w:rPr>
        <w:t xml:space="preserve"> for ea</w:t>
      </w:r>
      <w:r w:rsidR="00DF67A7">
        <w:rPr>
          <w:rFonts w:ascii="Arial" w:hAnsi="Arial"/>
          <w:i/>
          <w:sz w:val="22"/>
          <w:highlight w:val="yellow"/>
        </w:rPr>
        <w:t>ch</w:t>
      </w:r>
      <w:r w:rsidR="00C671D0">
        <w:rPr>
          <w:rFonts w:ascii="Arial" w:hAnsi="Arial"/>
          <w:i/>
          <w:sz w:val="22"/>
          <w:highlight w:val="yellow"/>
        </w:rPr>
        <w:t>.  Please attach Exhibit C – Schedule of Hourly Rates for each sub-consultant.</w:t>
      </w:r>
      <w:r w:rsidR="00B10CC0" w:rsidRPr="008B6933">
        <w:rPr>
          <w:rFonts w:ascii="Arial" w:hAnsi="Arial"/>
          <w:i/>
          <w:sz w:val="22"/>
          <w:highlight w:val="yellow"/>
        </w:rPr>
        <w:t>)</w:t>
      </w:r>
    </w:p>
    <w:p w:rsidR="00716314" w:rsidRDefault="00716314" w:rsidP="00F76A36">
      <w:pPr>
        <w:widowControl w:val="0"/>
        <w:tabs>
          <w:tab w:val="left" w:pos="720"/>
          <w:tab w:val="left" w:pos="1440"/>
          <w:tab w:val="left" w:pos="2160"/>
          <w:tab w:val="left" w:pos="2970"/>
        </w:tabs>
        <w:ind w:left="720" w:hanging="720"/>
        <w:jc w:val="both"/>
        <w:rPr>
          <w:rFonts w:ascii="Arial" w:hAnsi="Arial"/>
          <w:sz w:val="22"/>
        </w:rPr>
      </w:pPr>
    </w:p>
    <w:p w:rsidR="00716314" w:rsidRDefault="00716314" w:rsidP="00F76A36">
      <w:pPr>
        <w:widowControl w:val="0"/>
        <w:tabs>
          <w:tab w:val="left" w:pos="720"/>
          <w:tab w:val="left" w:pos="1440"/>
          <w:tab w:val="left" w:pos="2160"/>
          <w:tab w:val="left" w:pos="297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1.</w:t>
      </w:r>
      <w:r>
        <w:rPr>
          <w:rFonts w:ascii="Arial" w:hAnsi="Arial"/>
          <w:sz w:val="22"/>
        </w:rPr>
        <w:tab/>
        <w:t>None</w:t>
      </w:r>
    </w:p>
    <w:p w:rsidR="00716314" w:rsidRDefault="00716314" w:rsidP="00F76A36">
      <w:pPr>
        <w:widowControl w:val="0"/>
        <w:tabs>
          <w:tab w:val="left" w:pos="720"/>
          <w:tab w:val="left" w:pos="1440"/>
          <w:tab w:val="left" w:pos="2160"/>
          <w:tab w:val="left" w:pos="2970"/>
        </w:tabs>
        <w:ind w:left="720" w:hanging="720"/>
        <w:jc w:val="both"/>
        <w:rPr>
          <w:rFonts w:ascii="Arial" w:hAnsi="Arial"/>
          <w:sz w:val="22"/>
        </w:rPr>
      </w:pPr>
    </w:p>
    <w:p w:rsidR="00B10CC0" w:rsidRDefault="00716314" w:rsidP="00F76A36">
      <w:pPr>
        <w:widowControl w:val="0"/>
        <w:tabs>
          <w:tab w:val="left" w:pos="720"/>
          <w:tab w:val="left" w:pos="1440"/>
          <w:tab w:val="left" w:pos="2160"/>
          <w:tab w:val="left" w:pos="2970"/>
        </w:tabs>
        <w:ind w:left="720" w:hanging="720"/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F.</w:t>
      </w:r>
      <w:r>
        <w:rPr>
          <w:rFonts w:ascii="Arial" w:hAnsi="Arial"/>
          <w:sz w:val="22"/>
        </w:rPr>
        <w:tab/>
      </w:r>
      <w:r w:rsidR="008F7BE0">
        <w:rPr>
          <w:rFonts w:ascii="Arial" w:hAnsi="Arial"/>
          <w:sz w:val="22"/>
        </w:rPr>
        <w:t xml:space="preserve">The </w:t>
      </w:r>
      <w:r w:rsidR="001434B6">
        <w:rPr>
          <w:rFonts w:ascii="Arial" w:hAnsi="Arial"/>
          <w:sz w:val="22"/>
        </w:rPr>
        <w:t>Design Professional</w:t>
      </w:r>
      <w:r w:rsidR="008F7BE0">
        <w:rPr>
          <w:rFonts w:ascii="Arial" w:hAnsi="Arial"/>
          <w:sz w:val="22"/>
        </w:rPr>
        <w:t xml:space="preserve"> agrees to perform the services described in Paragraph</w:t>
      </w:r>
      <w:r w:rsidR="00B10CC0">
        <w:rPr>
          <w:rFonts w:ascii="Arial" w:hAnsi="Arial"/>
          <w:sz w:val="22"/>
        </w:rPr>
        <w:t xml:space="preserve"> C</w:t>
      </w:r>
      <w:r w:rsidR="00A034B2">
        <w:rPr>
          <w:rFonts w:ascii="Arial" w:hAnsi="Arial"/>
          <w:sz w:val="22"/>
        </w:rPr>
        <w:t>,</w:t>
      </w:r>
      <w:r w:rsidR="00B10CC0">
        <w:rPr>
          <w:rFonts w:ascii="Arial" w:hAnsi="Arial"/>
          <w:sz w:val="22"/>
        </w:rPr>
        <w:t xml:space="preserve"> per the schedule established or identified herein: </w:t>
      </w:r>
      <w:r w:rsidR="00B10CC0">
        <w:rPr>
          <w:rFonts w:ascii="Arial" w:hAnsi="Arial"/>
          <w:i/>
          <w:sz w:val="22"/>
          <w:highlight w:val="yellow"/>
        </w:rPr>
        <w:t>(E</w:t>
      </w:r>
      <w:r w:rsidR="00B10CC0" w:rsidRPr="008B6933">
        <w:rPr>
          <w:rFonts w:ascii="Arial" w:hAnsi="Arial"/>
          <w:i/>
          <w:sz w:val="22"/>
          <w:highlight w:val="yellow"/>
        </w:rPr>
        <w:t xml:space="preserve">nter </w:t>
      </w:r>
      <w:r w:rsidR="00B10CC0">
        <w:rPr>
          <w:rFonts w:ascii="Arial" w:hAnsi="Arial"/>
          <w:i/>
          <w:sz w:val="22"/>
          <w:highlight w:val="yellow"/>
        </w:rPr>
        <w:t>timeline below</w:t>
      </w:r>
      <w:r w:rsidR="00A034B2">
        <w:rPr>
          <w:rFonts w:ascii="Arial" w:hAnsi="Arial"/>
          <w:i/>
          <w:sz w:val="22"/>
          <w:highlight w:val="yellow"/>
        </w:rPr>
        <w:t>,</w:t>
      </w:r>
      <w:r w:rsidR="00B10CC0">
        <w:rPr>
          <w:rFonts w:ascii="Arial" w:hAnsi="Arial"/>
          <w:i/>
          <w:sz w:val="22"/>
          <w:highlight w:val="yellow"/>
        </w:rPr>
        <w:t xml:space="preserve"> including milestones as appropriate</w:t>
      </w:r>
      <w:r w:rsidR="00A034B2">
        <w:rPr>
          <w:rFonts w:ascii="Arial" w:hAnsi="Arial"/>
          <w:i/>
          <w:sz w:val="22"/>
          <w:highlight w:val="yellow"/>
        </w:rPr>
        <w:t>. Refer to</w:t>
      </w:r>
      <w:r w:rsidR="00EA32D1">
        <w:rPr>
          <w:rFonts w:ascii="Arial" w:hAnsi="Arial"/>
          <w:i/>
          <w:sz w:val="22"/>
          <w:highlight w:val="yellow"/>
        </w:rPr>
        <w:t xml:space="preserve"> examples</w:t>
      </w:r>
      <w:r w:rsidR="00B10CC0">
        <w:rPr>
          <w:rFonts w:ascii="Arial" w:hAnsi="Arial"/>
          <w:i/>
          <w:sz w:val="22"/>
          <w:highlight w:val="yellow"/>
        </w:rPr>
        <w:t>.</w:t>
      </w:r>
      <w:r w:rsidR="00B10CC0" w:rsidRPr="008B6933">
        <w:rPr>
          <w:rFonts w:ascii="Arial" w:hAnsi="Arial"/>
          <w:i/>
          <w:sz w:val="22"/>
          <w:highlight w:val="yellow"/>
        </w:rPr>
        <w:t>)</w:t>
      </w:r>
    </w:p>
    <w:p w:rsidR="00B10CC0" w:rsidRDefault="00B10CC0" w:rsidP="00F76A36">
      <w:pPr>
        <w:widowControl w:val="0"/>
        <w:tabs>
          <w:tab w:val="left" w:pos="720"/>
          <w:tab w:val="left" w:pos="1440"/>
          <w:tab w:val="left" w:pos="2160"/>
          <w:tab w:val="left" w:pos="2970"/>
        </w:tabs>
        <w:ind w:left="720" w:hanging="720"/>
        <w:jc w:val="both"/>
        <w:rPr>
          <w:rFonts w:ascii="Arial" w:hAnsi="Arial"/>
          <w:sz w:val="22"/>
        </w:rPr>
      </w:pPr>
    </w:p>
    <w:p w:rsidR="00CE7493" w:rsidRDefault="00667D02" w:rsidP="00CE7493">
      <w:pPr>
        <w:pStyle w:val="ListParagraph"/>
        <w:widowControl w:val="0"/>
        <w:numPr>
          <w:ilvl w:val="0"/>
          <w:numId w:val="17"/>
        </w:numPr>
        <w:tabs>
          <w:tab w:val="left" w:pos="1440"/>
          <w:tab w:val="left" w:pos="2160"/>
          <w:tab w:val="left" w:pos="2970"/>
        </w:tabs>
        <w:jc w:val="both"/>
        <w:rPr>
          <w:rFonts w:ascii="Arial" w:hAnsi="Arial"/>
          <w:sz w:val="22"/>
        </w:rPr>
      </w:pPr>
      <w:r w:rsidRPr="00CE7493">
        <w:rPr>
          <w:rFonts w:ascii="Arial" w:hAnsi="Arial"/>
          <w:sz w:val="22"/>
          <w:highlight w:val="yellow"/>
        </w:rPr>
        <w:t>Example: EDIT…</w:t>
      </w:r>
      <w:r w:rsidR="00D631C0" w:rsidRPr="00CE7493">
        <w:rPr>
          <w:rFonts w:ascii="Arial" w:hAnsi="Arial"/>
          <w:sz w:val="22"/>
          <w:highlight w:val="yellow"/>
        </w:rPr>
        <w:t>Complete (SD, DD, CD</w:t>
      </w:r>
      <w:r w:rsidRPr="00CE7493">
        <w:rPr>
          <w:rFonts w:ascii="Arial" w:hAnsi="Arial"/>
          <w:sz w:val="22"/>
          <w:highlight w:val="yellow"/>
        </w:rPr>
        <w:t xml:space="preserve"> and CA</w:t>
      </w:r>
      <w:r w:rsidR="00D631C0" w:rsidRPr="00CE7493">
        <w:rPr>
          <w:rFonts w:ascii="Arial" w:hAnsi="Arial"/>
          <w:sz w:val="22"/>
          <w:highlight w:val="yellow"/>
        </w:rPr>
        <w:t>) phase by Mo</w:t>
      </w:r>
      <w:r w:rsidR="00EA32D1" w:rsidRPr="00CE7493">
        <w:rPr>
          <w:rFonts w:ascii="Arial" w:hAnsi="Arial"/>
          <w:sz w:val="22"/>
          <w:highlight w:val="yellow"/>
        </w:rPr>
        <w:t>nth, Year or within 12, 24 or 36 months</w:t>
      </w:r>
      <w:r w:rsidR="00EA32D1" w:rsidRPr="00CE7493">
        <w:rPr>
          <w:rFonts w:ascii="Arial" w:hAnsi="Arial"/>
          <w:sz w:val="22"/>
        </w:rPr>
        <w:t>.</w:t>
      </w:r>
    </w:p>
    <w:p w:rsidR="00CE7493" w:rsidRDefault="00CE7493" w:rsidP="00CE7493">
      <w:pPr>
        <w:pStyle w:val="ListParagraph"/>
        <w:widowControl w:val="0"/>
        <w:tabs>
          <w:tab w:val="left" w:pos="1440"/>
          <w:tab w:val="left" w:pos="2160"/>
          <w:tab w:val="left" w:pos="2970"/>
        </w:tabs>
        <w:ind w:left="1440"/>
        <w:jc w:val="both"/>
        <w:rPr>
          <w:rFonts w:ascii="Arial" w:hAnsi="Arial"/>
          <w:sz w:val="22"/>
        </w:rPr>
      </w:pPr>
    </w:p>
    <w:p w:rsidR="00CE7493" w:rsidRDefault="00CE7493" w:rsidP="00CE7493">
      <w:pPr>
        <w:widowControl w:val="0"/>
        <w:tabs>
          <w:tab w:val="left" w:pos="720"/>
          <w:tab w:val="left" w:pos="2160"/>
          <w:tab w:val="left" w:pos="29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G.</w:t>
      </w:r>
      <w:r>
        <w:rPr>
          <w:rFonts w:ascii="Arial" w:hAnsi="Arial"/>
          <w:sz w:val="22"/>
        </w:rPr>
        <w:tab/>
        <w:t>Design Professional’s Project Representatives:</w:t>
      </w:r>
    </w:p>
    <w:p w:rsidR="00CE7493" w:rsidRDefault="00CE7493" w:rsidP="00CE7493">
      <w:pPr>
        <w:widowControl w:val="0"/>
        <w:tabs>
          <w:tab w:val="left" w:pos="720"/>
          <w:tab w:val="left" w:pos="2160"/>
          <w:tab w:val="left" w:pos="2970"/>
        </w:tabs>
        <w:jc w:val="both"/>
        <w:rPr>
          <w:rFonts w:ascii="Arial" w:hAnsi="Arial"/>
          <w:sz w:val="22"/>
        </w:rPr>
      </w:pPr>
    </w:p>
    <w:p w:rsidR="00A96CA8" w:rsidRDefault="00CE7493" w:rsidP="00A96CA8">
      <w:pPr>
        <w:widowControl w:val="0"/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1.    </w:t>
      </w:r>
      <w:r w:rsidR="00A96CA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Project Representative:  </w:t>
      </w:r>
      <w:r w:rsidR="00A96CA8">
        <w:rPr>
          <w:rFonts w:ascii="Arial" w:hAnsi="Arial"/>
          <w:sz w:val="22"/>
        </w:rPr>
        <w:tab/>
      </w:r>
      <w:r w:rsidRPr="00660A62">
        <w:rPr>
          <w:rFonts w:ascii="Arial" w:hAnsi="Arial"/>
          <w:sz w:val="22"/>
          <w:highlight w:val="yellow"/>
        </w:rPr>
        <w:t xml:space="preserve">(Enter name and </w:t>
      </w:r>
      <w:r w:rsidRPr="00A96CA8">
        <w:rPr>
          <w:rFonts w:ascii="Arial" w:hAnsi="Arial"/>
          <w:b/>
          <w:sz w:val="22"/>
          <w:highlight w:val="yellow"/>
        </w:rPr>
        <w:t>title</w:t>
      </w:r>
      <w:r w:rsidRPr="00A96CA8">
        <w:rPr>
          <w:rFonts w:ascii="Arial" w:hAnsi="Arial"/>
          <w:sz w:val="22"/>
          <w:highlight w:val="yellow"/>
        </w:rPr>
        <w:t>)</w:t>
      </w:r>
    </w:p>
    <w:p w:rsidR="00A96CA8" w:rsidRDefault="00A96CA8" w:rsidP="00A96CA8">
      <w:pPr>
        <w:widowControl w:val="0"/>
        <w:tabs>
          <w:tab w:val="left" w:pos="720"/>
        </w:tabs>
        <w:jc w:val="both"/>
        <w:rPr>
          <w:rFonts w:ascii="Arial" w:hAnsi="Arial"/>
          <w:sz w:val="22"/>
        </w:rPr>
      </w:pPr>
    </w:p>
    <w:p w:rsidR="00A96CA8" w:rsidRDefault="00A96CA8" w:rsidP="00A96CA8">
      <w:pPr>
        <w:widowControl w:val="0"/>
        <w:tabs>
          <w:tab w:val="left" w:pos="720"/>
        </w:tabs>
        <w:jc w:val="both"/>
        <w:rPr>
          <w:rFonts w:ascii="Arial" w:hAnsi="Arial"/>
          <w:sz w:val="22"/>
          <w:highlight w:val="yellow"/>
        </w:rPr>
      </w:pPr>
      <w:r>
        <w:rPr>
          <w:rFonts w:ascii="Arial" w:hAnsi="Arial"/>
          <w:sz w:val="22"/>
        </w:rPr>
        <w:tab/>
        <w:t>2.</w:t>
      </w:r>
      <w:r>
        <w:rPr>
          <w:rFonts w:ascii="Arial" w:hAnsi="Arial"/>
          <w:sz w:val="22"/>
        </w:rPr>
        <w:tab/>
      </w:r>
      <w:r w:rsidR="00CE7493">
        <w:rPr>
          <w:rFonts w:ascii="Arial" w:hAnsi="Arial"/>
          <w:sz w:val="22"/>
        </w:rPr>
        <w:t>BUI Invoicing</w:t>
      </w:r>
      <w:r w:rsidR="00D07098">
        <w:rPr>
          <w:rFonts w:ascii="Arial" w:hAnsi="Arial"/>
          <w:sz w:val="22"/>
        </w:rPr>
        <w:t xml:space="preserve"> Contact</w:t>
      </w:r>
      <w:r w:rsidR="00CE7493">
        <w:rPr>
          <w:rFonts w:ascii="Arial" w:hAnsi="Arial"/>
          <w:sz w:val="22"/>
        </w:rPr>
        <w:t>:</w:t>
      </w:r>
      <w:r w:rsidR="00CE7493">
        <w:rPr>
          <w:rFonts w:ascii="Arial" w:hAnsi="Arial"/>
          <w:sz w:val="22"/>
        </w:rPr>
        <w:tab/>
      </w:r>
      <w:r w:rsidR="00CE7493" w:rsidRPr="00660A62">
        <w:rPr>
          <w:rFonts w:ascii="Arial" w:hAnsi="Arial"/>
          <w:sz w:val="22"/>
          <w:highlight w:val="yellow"/>
        </w:rPr>
        <w:t xml:space="preserve">(Enter name and </w:t>
      </w:r>
      <w:r w:rsidR="00BB0BAF" w:rsidRPr="00A96CA8">
        <w:rPr>
          <w:rFonts w:ascii="Arial" w:hAnsi="Arial"/>
          <w:b/>
          <w:sz w:val="22"/>
          <w:highlight w:val="yellow"/>
        </w:rPr>
        <w:t>email</w:t>
      </w:r>
      <w:r>
        <w:rPr>
          <w:rFonts w:ascii="Arial" w:hAnsi="Arial"/>
          <w:sz w:val="22"/>
          <w:highlight w:val="yellow"/>
        </w:rPr>
        <w:t>)</w:t>
      </w:r>
    </w:p>
    <w:p w:rsidR="00A96CA8" w:rsidRDefault="00A96CA8" w:rsidP="00A96CA8">
      <w:pPr>
        <w:widowControl w:val="0"/>
        <w:tabs>
          <w:tab w:val="left" w:pos="720"/>
        </w:tabs>
        <w:jc w:val="both"/>
        <w:rPr>
          <w:rFonts w:ascii="Arial" w:hAnsi="Arial"/>
          <w:sz w:val="22"/>
          <w:highlight w:val="yellow"/>
        </w:rPr>
      </w:pPr>
    </w:p>
    <w:p w:rsidR="00A96CA8" w:rsidRDefault="00A96CA8" w:rsidP="00A96CA8">
      <w:pPr>
        <w:widowControl w:val="0"/>
        <w:tabs>
          <w:tab w:val="left" w:pos="720"/>
        </w:tabs>
        <w:ind w:left="1440" w:hanging="720"/>
        <w:jc w:val="both"/>
        <w:rPr>
          <w:rFonts w:ascii="Arial" w:hAnsi="Arial"/>
          <w:sz w:val="22"/>
          <w:highlight w:val="yellow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 w:rsidRPr="00A96CA8">
        <w:rPr>
          <w:rFonts w:ascii="Arial" w:hAnsi="Arial"/>
          <w:sz w:val="22"/>
        </w:rPr>
        <w:t>Record Documents Contact:</w:t>
      </w:r>
      <w:r w:rsidRPr="00A96CA8">
        <w:rPr>
          <w:rFonts w:ascii="Arial" w:hAnsi="Arial"/>
          <w:sz w:val="22"/>
        </w:rPr>
        <w:tab/>
      </w:r>
      <w:r w:rsidRPr="00A96CA8">
        <w:rPr>
          <w:rFonts w:ascii="Arial" w:hAnsi="Arial"/>
          <w:sz w:val="22"/>
          <w:highlight w:val="yellow"/>
        </w:rPr>
        <w:t xml:space="preserve">(Enter name and </w:t>
      </w:r>
      <w:r w:rsidRPr="00A96CA8">
        <w:rPr>
          <w:rFonts w:ascii="Arial" w:hAnsi="Arial"/>
          <w:b/>
          <w:sz w:val="22"/>
          <w:highlight w:val="yellow"/>
        </w:rPr>
        <w:t>email</w:t>
      </w:r>
      <w:r>
        <w:rPr>
          <w:rFonts w:ascii="Arial" w:hAnsi="Arial"/>
          <w:b/>
          <w:sz w:val="22"/>
          <w:highlight w:val="yellow"/>
        </w:rPr>
        <w:t xml:space="preserve"> </w:t>
      </w:r>
      <w:r w:rsidRPr="00A96CA8">
        <w:rPr>
          <w:rFonts w:ascii="Arial" w:hAnsi="Arial"/>
          <w:sz w:val="22"/>
          <w:highlight w:val="yellow"/>
        </w:rPr>
        <w:t>for proposals with record</w:t>
      </w:r>
      <w:r>
        <w:rPr>
          <w:rFonts w:ascii="Arial" w:hAnsi="Arial"/>
          <w:sz w:val="22"/>
          <w:highlight w:val="yellow"/>
        </w:rPr>
        <w:t xml:space="preserve"> </w:t>
      </w:r>
    </w:p>
    <w:p w:rsidR="00A96CA8" w:rsidRPr="00A96CA8" w:rsidRDefault="00A96CA8" w:rsidP="00A96CA8">
      <w:pPr>
        <w:widowControl w:val="0"/>
        <w:tabs>
          <w:tab w:val="left" w:pos="3510"/>
        </w:tabs>
        <w:ind w:left="5040" w:hanging="720"/>
        <w:jc w:val="both"/>
        <w:rPr>
          <w:rFonts w:ascii="Arial" w:hAnsi="Arial"/>
          <w:sz w:val="22"/>
        </w:rPr>
      </w:pPr>
      <w:proofErr w:type="gramStart"/>
      <w:r w:rsidRPr="00A96CA8">
        <w:rPr>
          <w:rFonts w:ascii="Arial" w:hAnsi="Arial"/>
          <w:sz w:val="22"/>
          <w:highlight w:val="yellow"/>
        </w:rPr>
        <w:t>documents</w:t>
      </w:r>
      <w:proofErr w:type="gramEnd"/>
      <w:r w:rsidRPr="00A96CA8">
        <w:rPr>
          <w:rFonts w:ascii="Arial" w:hAnsi="Arial"/>
          <w:b/>
          <w:sz w:val="22"/>
          <w:highlight w:val="yellow"/>
        </w:rPr>
        <w:t>)</w:t>
      </w:r>
    </w:p>
    <w:p w:rsidR="00CE7493" w:rsidRPr="000063AA" w:rsidRDefault="00CE7493" w:rsidP="00444338">
      <w:pPr>
        <w:widowControl w:val="0"/>
        <w:tabs>
          <w:tab w:val="left" w:pos="720"/>
          <w:tab w:val="left" w:pos="810"/>
          <w:tab w:val="left" w:pos="10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8F7BE0" w:rsidRDefault="00CE7493" w:rsidP="00F76A36">
      <w:pPr>
        <w:widowControl w:val="0"/>
        <w:tabs>
          <w:tab w:val="left" w:pos="720"/>
          <w:tab w:val="left" w:pos="1440"/>
          <w:tab w:val="left" w:pos="2160"/>
          <w:tab w:val="left" w:pos="297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</w:t>
      </w:r>
      <w:r w:rsidR="008F7BE0">
        <w:rPr>
          <w:rFonts w:ascii="Arial" w:hAnsi="Arial"/>
          <w:sz w:val="22"/>
        </w:rPr>
        <w:t>.</w:t>
      </w:r>
      <w:r w:rsidR="008F7BE0">
        <w:rPr>
          <w:rFonts w:ascii="Arial" w:hAnsi="Arial"/>
          <w:sz w:val="22"/>
        </w:rPr>
        <w:tab/>
        <w:t>Other conditions or Services:</w:t>
      </w:r>
    </w:p>
    <w:p w:rsidR="00FD181A" w:rsidRPr="0078247B" w:rsidRDefault="00FD181A" w:rsidP="00F76A36">
      <w:pPr>
        <w:widowControl w:val="0"/>
        <w:tabs>
          <w:tab w:val="left" w:pos="720"/>
          <w:tab w:val="left" w:pos="1440"/>
          <w:tab w:val="left" w:pos="2160"/>
          <w:tab w:val="left" w:pos="2970"/>
        </w:tabs>
        <w:ind w:left="720" w:hanging="720"/>
        <w:jc w:val="both"/>
        <w:rPr>
          <w:rFonts w:ascii="Arial" w:hAnsi="Arial"/>
          <w:sz w:val="22"/>
          <w:szCs w:val="22"/>
        </w:rPr>
      </w:pPr>
    </w:p>
    <w:p w:rsidR="0078247B" w:rsidRPr="0078247B" w:rsidRDefault="00AD12FB" w:rsidP="0078247B">
      <w:pPr>
        <w:numPr>
          <w:ilvl w:val="0"/>
          <w:numId w:val="11"/>
        </w:numPr>
        <w:tabs>
          <w:tab w:val="left" w:pos="1440"/>
          <w:tab w:val="left" w:pos="2880"/>
        </w:tabs>
        <w:suppressAutoHyphens/>
        <w:jc w:val="both"/>
        <w:rPr>
          <w:rFonts w:ascii="Arial" w:hAnsi="Arial"/>
          <w:sz w:val="22"/>
          <w:szCs w:val="22"/>
        </w:rPr>
      </w:pPr>
      <w:r w:rsidRPr="0078247B">
        <w:rPr>
          <w:rFonts w:ascii="Arial" w:hAnsi="Arial"/>
          <w:sz w:val="22"/>
          <w:szCs w:val="22"/>
        </w:rPr>
        <w:t xml:space="preserve">This Project will use the </w:t>
      </w:r>
      <w:r w:rsidR="00465160">
        <w:rPr>
          <w:rFonts w:ascii="Arial" w:hAnsi="Arial"/>
          <w:sz w:val="22"/>
          <w:szCs w:val="22"/>
        </w:rPr>
        <w:t>January 31, 2019</w:t>
      </w:r>
      <w:r w:rsidR="005C2709">
        <w:rPr>
          <w:rFonts w:ascii="Arial" w:hAnsi="Arial"/>
          <w:sz w:val="22"/>
          <w:szCs w:val="22"/>
        </w:rPr>
        <w:t xml:space="preserve"> </w:t>
      </w:r>
      <w:r w:rsidRPr="0078247B">
        <w:rPr>
          <w:rFonts w:ascii="Arial" w:hAnsi="Arial"/>
          <w:sz w:val="22"/>
          <w:szCs w:val="22"/>
        </w:rPr>
        <w:t xml:space="preserve">edition of the University </w:t>
      </w:r>
      <w:proofErr w:type="gramStart"/>
      <w:r w:rsidR="005C2709">
        <w:rPr>
          <w:rFonts w:ascii="Arial" w:hAnsi="Arial"/>
          <w:sz w:val="22"/>
          <w:szCs w:val="22"/>
        </w:rPr>
        <w:t>of</w:t>
      </w:r>
      <w:proofErr w:type="gramEnd"/>
      <w:r w:rsidR="005C2709">
        <w:rPr>
          <w:rFonts w:ascii="Arial" w:hAnsi="Arial"/>
          <w:sz w:val="22"/>
          <w:szCs w:val="22"/>
        </w:rPr>
        <w:t xml:space="preserve"> Iowa </w:t>
      </w:r>
      <w:r w:rsidRPr="0078247B">
        <w:rPr>
          <w:rFonts w:ascii="Arial" w:hAnsi="Arial"/>
          <w:sz w:val="22"/>
          <w:szCs w:val="22"/>
        </w:rPr>
        <w:t>Design Standards &amp; Procedures</w:t>
      </w:r>
      <w:r w:rsidR="008F7657" w:rsidRPr="0078247B">
        <w:rPr>
          <w:rFonts w:ascii="Arial" w:hAnsi="Arial"/>
          <w:sz w:val="22"/>
          <w:szCs w:val="22"/>
        </w:rPr>
        <w:t xml:space="preserve"> and all amendments issued prior to date of this proposal.</w:t>
      </w:r>
    </w:p>
    <w:p w:rsidR="0027227B" w:rsidRDefault="0027227B" w:rsidP="0027227B">
      <w:pPr>
        <w:tabs>
          <w:tab w:val="left" w:pos="1440"/>
          <w:tab w:val="left" w:pos="2880"/>
        </w:tabs>
        <w:suppressAutoHyphens/>
        <w:ind w:left="1440"/>
        <w:jc w:val="both"/>
        <w:rPr>
          <w:rFonts w:ascii="Arial" w:hAnsi="Arial"/>
          <w:sz w:val="22"/>
          <w:szCs w:val="22"/>
        </w:rPr>
      </w:pPr>
    </w:p>
    <w:p w:rsidR="0027227B" w:rsidRDefault="0027227B" w:rsidP="0027227B">
      <w:pPr>
        <w:tabs>
          <w:tab w:val="left" w:pos="1440"/>
          <w:tab w:val="left" w:pos="2880"/>
        </w:tabs>
        <w:suppressAutoHyphens/>
        <w:ind w:left="14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yellow"/>
        </w:rPr>
        <w:t>Or</w:t>
      </w:r>
    </w:p>
    <w:p w:rsidR="0027227B" w:rsidRDefault="0027227B" w:rsidP="0027227B">
      <w:pPr>
        <w:tabs>
          <w:tab w:val="left" w:pos="1440"/>
          <w:tab w:val="left" w:pos="2880"/>
        </w:tabs>
        <w:suppressAutoHyphens/>
        <w:ind w:left="1440"/>
        <w:jc w:val="both"/>
        <w:rPr>
          <w:rFonts w:ascii="Arial" w:hAnsi="Arial"/>
          <w:sz w:val="22"/>
          <w:szCs w:val="22"/>
        </w:rPr>
      </w:pPr>
    </w:p>
    <w:p w:rsidR="0027227B" w:rsidRDefault="0027227B" w:rsidP="0027227B">
      <w:pPr>
        <w:tabs>
          <w:tab w:val="left" w:pos="1440"/>
          <w:tab w:val="left" w:pos="1710"/>
          <w:tab w:val="left" w:pos="2340"/>
          <w:tab w:val="left" w:pos="2400"/>
          <w:tab w:val="left" w:pos="2880"/>
        </w:tabs>
        <w:suppressAutoHyphens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highlight w:val="yellow"/>
        </w:rPr>
        <w:t xml:space="preserve">(Include for projects at UIHC) </w:t>
      </w:r>
      <w:r>
        <w:rPr>
          <w:rFonts w:ascii="Arial" w:hAnsi="Arial"/>
          <w:sz w:val="22"/>
          <w:szCs w:val="22"/>
        </w:rPr>
        <w:t>This Project will use Sections I and II of the J</w:t>
      </w:r>
      <w:r w:rsidR="00465160">
        <w:rPr>
          <w:rFonts w:ascii="Arial" w:hAnsi="Arial"/>
          <w:sz w:val="22"/>
          <w:szCs w:val="22"/>
        </w:rPr>
        <w:t>anuary</w:t>
      </w:r>
      <w:r>
        <w:rPr>
          <w:rFonts w:ascii="Arial" w:hAnsi="Arial"/>
          <w:sz w:val="22"/>
          <w:szCs w:val="22"/>
        </w:rPr>
        <w:t xml:space="preserve"> </w:t>
      </w:r>
      <w:r w:rsidR="00465160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1, 201</w:t>
      </w:r>
      <w:r w:rsidR="00465160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 edition of the University </w:t>
      </w:r>
      <w:proofErr w:type="gramStart"/>
      <w:r>
        <w:rPr>
          <w:rFonts w:ascii="Arial" w:hAnsi="Arial"/>
          <w:sz w:val="22"/>
          <w:szCs w:val="22"/>
        </w:rPr>
        <w:t>of</w:t>
      </w:r>
      <w:proofErr w:type="gramEnd"/>
      <w:r>
        <w:rPr>
          <w:rFonts w:ascii="Arial" w:hAnsi="Arial"/>
          <w:sz w:val="22"/>
          <w:szCs w:val="22"/>
        </w:rPr>
        <w:t xml:space="preserve"> Iowa Design Standards &amp; Procedures and the </w:t>
      </w:r>
      <w:r>
        <w:rPr>
          <w:rFonts w:ascii="Arial" w:hAnsi="Arial" w:cs="Arial"/>
          <w:sz w:val="22"/>
          <w:szCs w:val="22"/>
        </w:rPr>
        <w:t>University of Iowa Hospitals and Clinics Architectural and Engineering Design Standards, Revision 14R, dated April 3, 2018.</w:t>
      </w:r>
    </w:p>
    <w:p w:rsidR="00A267B1" w:rsidRPr="00F729A8" w:rsidRDefault="00A267B1" w:rsidP="00F16D37">
      <w:pPr>
        <w:tabs>
          <w:tab w:val="left" w:pos="1440"/>
          <w:tab w:val="left" w:pos="2880"/>
        </w:tabs>
        <w:suppressAutoHyphens/>
        <w:jc w:val="both"/>
        <w:rPr>
          <w:rFonts w:ascii="Arial" w:hAnsi="Arial"/>
          <w:sz w:val="22"/>
          <w:szCs w:val="22"/>
        </w:rPr>
      </w:pPr>
    </w:p>
    <w:p w:rsidR="00236367" w:rsidRDefault="008F7BE0" w:rsidP="00236367">
      <w:pPr>
        <w:widowControl w:val="0"/>
        <w:tabs>
          <w:tab w:val="left" w:pos="720"/>
          <w:tab w:val="left" w:pos="1440"/>
          <w:tab w:val="left" w:pos="2160"/>
          <w:tab w:val="left" w:pos="29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Respectfully submitted,</w:t>
      </w:r>
      <w:r w:rsidR="00236367">
        <w:rPr>
          <w:rFonts w:ascii="Arial" w:hAnsi="Arial"/>
          <w:sz w:val="22"/>
        </w:rPr>
        <w:tab/>
      </w:r>
      <w:r w:rsidR="00236367">
        <w:rPr>
          <w:rFonts w:ascii="Arial" w:hAnsi="Arial"/>
          <w:sz w:val="22"/>
        </w:rPr>
        <w:tab/>
      </w:r>
      <w:r w:rsidR="00236367">
        <w:rPr>
          <w:rFonts w:ascii="Arial" w:hAnsi="Arial"/>
          <w:sz w:val="22"/>
        </w:rPr>
        <w:tab/>
      </w:r>
      <w:r w:rsidR="00236367">
        <w:rPr>
          <w:rFonts w:ascii="Arial" w:hAnsi="Arial"/>
          <w:sz w:val="22"/>
        </w:rPr>
        <w:tab/>
      </w:r>
    </w:p>
    <w:p w:rsidR="008F7BE0" w:rsidRDefault="00CC3D15" w:rsidP="00236367">
      <w:pPr>
        <w:widowControl w:val="0"/>
        <w:tabs>
          <w:tab w:val="left" w:pos="720"/>
          <w:tab w:val="left" w:pos="1440"/>
          <w:tab w:val="left" w:pos="2160"/>
          <w:tab w:val="left" w:pos="5040"/>
        </w:tabs>
        <w:ind w:left="5850" w:hanging="5850"/>
        <w:rPr>
          <w:rFonts w:ascii="Arial" w:hAnsi="Arial"/>
          <w:sz w:val="22"/>
        </w:rPr>
      </w:pPr>
      <w:r w:rsidRPr="00D631C0">
        <w:rPr>
          <w:rFonts w:ascii="Arial" w:hAnsi="Arial"/>
          <w:sz w:val="22"/>
          <w:highlight w:val="yellow"/>
        </w:rPr>
        <w:t>(</w:t>
      </w:r>
      <w:r w:rsidR="00F729A8" w:rsidRPr="00D631C0">
        <w:rPr>
          <w:rFonts w:ascii="Arial" w:hAnsi="Arial"/>
          <w:sz w:val="22"/>
          <w:highlight w:val="yellow"/>
        </w:rPr>
        <w:t>Firm</w:t>
      </w:r>
      <w:r w:rsidRPr="00D631C0">
        <w:rPr>
          <w:rFonts w:ascii="Arial" w:hAnsi="Arial"/>
          <w:sz w:val="22"/>
          <w:highlight w:val="yellow"/>
        </w:rPr>
        <w:t xml:space="preserve"> Name Here)</w:t>
      </w:r>
      <w:r w:rsidR="008F7BE0">
        <w:rPr>
          <w:rFonts w:ascii="Arial" w:hAnsi="Arial"/>
          <w:sz w:val="22"/>
        </w:rPr>
        <w:tab/>
      </w:r>
      <w:r w:rsidR="00236367">
        <w:rPr>
          <w:rFonts w:ascii="Arial" w:hAnsi="Arial"/>
          <w:sz w:val="22"/>
        </w:rPr>
        <w:tab/>
      </w:r>
    </w:p>
    <w:p w:rsidR="008F7BE0" w:rsidRDefault="008F7BE0">
      <w:pPr>
        <w:widowControl w:val="0"/>
        <w:tabs>
          <w:tab w:val="left" w:pos="720"/>
          <w:tab w:val="left" w:pos="1440"/>
          <w:tab w:val="left" w:pos="2160"/>
          <w:tab w:val="left" w:pos="5850"/>
        </w:tabs>
        <w:rPr>
          <w:rFonts w:ascii="Arial" w:hAnsi="Arial"/>
          <w:sz w:val="22"/>
        </w:rPr>
      </w:pPr>
    </w:p>
    <w:p w:rsidR="00236367" w:rsidRDefault="00236367">
      <w:pPr>
        <w:widowControl w:val="0"/>
        <w:tabs>
          <w:tab w:val="left" w:pos="720"/>
          <w:tab w:val="left" w:pos="1440"/>
          <w:tab w:val="left" w:pos="2160"/>
          <w:tab w:val="left" w:pos="5850"/>
        </w:tabs>
        <w:rPr>
          <w:rFonts w:ascii="Arial" w:hAnsi="Arial"/>
          <w:sz w:val="22"/>
        </w:rPr>
      </w:pPr>
    </w:p>
    <w:p w:rsidR="008F7BE0" w:rsidRDefault="008F7BE0">
      <w:pPr>
        <w:widowControl w:val="0"/>
        <w:tabs>
          <w:tab w:val="left" w:pos="720"/>
          <w:tab w:val="left" w:pos="1440"/>
          <w:tab w:val="left" w:pos="2160"/>
          <w:tab w:val="left" w:pos="5850"/>
        </w:tabs>
        <w:rPr>
          <w:rFonts w:ascii="Arial" w:hAnsi="Arial"/>
          <w:sz w:val="22"/>
        </w:rPr>
      </w:pPr>
    </w:p>
    <w:p w:rsidR="00600346" w:rsidRDefault="008F7BE0" w:rsidP="00600346">
      <w:pPr>
        <w:widowControl w:val="0"/>
        <w:tabs>
          <w:tab w:val="center" w:pos="47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</w:t>
      </w:r>
      <w:r w:rsidR="007828E2">
        <w:rPr>
          <w:rFonts w:ascii="Arial" w:hAnsi="Arial"/>
          <w:sz w:val="22"/>
        </w:rPr>
        <w:t>_____</w:t>
      </w:r>
      <w:r w:rsidR="007828E2">
        <w:rPr>
          <w:rFonts w:ascii="Arial" w:hAnsi="Arial"/>
          <w:sz w:val="22"/>
        </w:rPr>
        <w:tab/>
      </w:r>
      <w:r w:rsidR="007828E2">
        <w:rPr>
          <w:rFonts w:ascii="Arial" w:hAnsi="Arial"/>
          <w:sz w:val="22"/>
        </w:rPr>
        <w:tab/>
      </w:r>
    </w:p>
    <w:p w:rsidR="008F7BE0" w:rsidRPr="00236367" w:rsidRDefault="00CC3D15" w:rsidP="00600346">
      <w:pPr>
        <w:widowControl w:val="0"/>
        <w:tabs>
          <w:tab w:val="center" w:pos="4770"/>
        </w:tabs>
        <w:rPr>
          <w:rFonts w:ascii="Arial" w:hAnsi="Arial"/>
          <w:sz w:val="22"/>
        </w:rPr>
      </w:pPr>
      <w:r w:rsidRPr="00D631C0">
        <w:rPr>
          <w:rFonts w:ascii="Arial" w:hAnsi="Arial"/>
          <w:sz w:val="22"/>
          <w:szCs w:val="22"/>
          <w:highlight w:val="yellow"/>
        </w:rPr>
        <w:t>(Signed by)</w:t>
      </w:r>
      <w:r w:rsidR="008D1812">
        <w:rPr>
          <w:rFonts w:ascii="Arial" w:hAnsi="Arial"/>
          <w:sz w:val="22"/>
          <w:szCs w:val="22"/>
          <w:highlight w:val="yellow"/>
        </w:rPr>
        <w:t xml:space="preserve"> </w:t>
      </w:r>
      <w:r w:rsidR="00236367" w:rsidRPr="00236367">
        <w:rPr>
          <w:rFonts w:ascii="Arial" w:hAnsi="Arial"/>
          <w:sz w:val="22"/>
          <w:szCs w:val="22"/>
        </w:rPr>
        <w:tab/>
      </w:r>
      <w:r w:rsidR="00236367" w:rsidRPr="00236367">
        <w:rPr>
          <w:rFonts w:ascii="Arial" w:hAnsi="Arial"/>
          <w:sz w:val="22"/>
          <w:szCs w:val="22"/>
        </w:rPr>
        <w:tab/>
      </w:r>
      <w:r w:rsidR="00236367" w:rsidRPr="00236367">
        <w:rPr>
          <w:rFonts w:ascii="Arial" w:hAnsi="Arial"/>
          <w:sz w:val="22"/>
          <w:szCs w:val="22"/>
        </w:rPr>
        <w:tab/>
      </w:r>
      <w:r w:rsidR="00236367" w:rsidRPr="00236367">
        <w:rPr>
          <w:rFonts w:ascii="Arial" w:hAnsi="Arial"/>
          <w:sz w:val="22"/>
          <w:szCs w:val="22"/>
        </w:rPr>
        <w:tab/>
      </w:r>
    </w:p>
    <w:p w:rsidR="005C2709" w:rsidRDefault="00CC3D15" w:rsidP="00A96CA8">
      <w:pPr>
        <w:widowControl w:val="0"/>
        <w:tabs>
          <w:tab w:val="left" w:pos="1440"/>
          <w:tab w:val="left" w:pos="2160"/>
          <w:tab w:val="left" w:pos="2970"/>
          <w:tab w:val="left" w:pos="5040"/>
          <w:tab w:val="left" w:pos="5850"/>
        </w:tabs>
        <w:ind w:left="5850" w:hanging="5850"/>
        <w:rPr>
          <w:rFonts w:ascii="Arial" w:hAnsi="Arial"/>
          <w:sz w:val="22"/>
        </w:rPr>
      </w:pPr>
      <w:r w:rsidRPr="00D631C0">
        <w:rPr>
          <w:rFonts w:ascii="Arial" w:hAnsi="Arial"/>
          <w:sz w:val="22"/>
          <w:highlight w:val="yellow"/>
        </w:rPr>
        <w:t>(Title)</w:t>
      </w:r>
      <w:r w:rsidR="008F7BE0">
        <w:rPr>
          <w:rFonts w:ascii="Arial" w:hAnsi="Arial"/>
          <w:sz w:val="22"/>
        </w:rPr>
        <w:tab/>
      </w:r>
      <w:r w:rsidR="008F7BE0">
        <w:rPr>
          <w:rFonts w:ascii="Arial" w:hAnsi="Arial"/>
          <w:sz w:val="22"/>
        </w:rPr>
        <w:tab/>
      </w:r>
      <w:r w:rsidR="00C859C2">
        <w:rPr>
          <w:rFonts w:ascii="Arial" w:hAnsi="Arial"/>
          <w:sz w:val="22"/>
        </w:rPr>
        <w:tab/>
      </w:r>
      <w:r w:rsidR="00236367">
        <w:rPr>
          <w:rFonts w:ascii="Arial" w:hAnsi="Arial"/>
          <w:sz w:val="22"/>
        </w:rPr>
        <w:tab/>
      </w:r>
      <w:r w:rsidR="00C859C2">
        <w:rPr>
          <w:rFonts w:ascii="Arial" w:hAnsi="Arial"/>
          <w:sz w:val="22"/>
        </w:rPr>
        <w:tab/>
      </w:r>
    </w:p>
    <w:p w:rsidR="005C2709" w:rsidRDefault="005C2709" w:rsidP="00A96CA8">
      <w:pPr>
        <w:widowControl w:val="0"/>
        <w:tabs>
          <w:tab w:val="left" w:pos="1440"/>
          <w:tab w:val="left" w:pos="2160"/>
          <w:tab w:val="left" w:pos="2970"/>
          <w:tab w:val="left" w:pos="5040"/>
          <w:tab w:val="left" w:pos="5850"/>
        </w:tabs>
        <w:ind w:left="5850" w:hanging="5850"/>
        <w:rPr>
          <w:rFonts w:ascii="Arial" w:hAnsi="Arial"/>
          <w:sz w:val="22"/>
        </w:rPr>
      </w:pPr>
    </w:p>
    <w:p w:rsidR="005C2709" w:rsidRDefault="005C2709" w:rsidP="00A96CA8">
      <w:pPr>
        <w:widowControl w:val="0"/>
        <w:tabs>
          <w:tab w:val="left" w:pos="1440"/>
          <w:tab w:val="left" w:pos="2160"/>
          <w:tab w:val="left" w:pos="2970"/>
          <w:tab w:val="left" w:pos="5040"/>
          <w:tab w:val="left" w:pos="5850"/>
        </w:tabs>
        <w:ind w:left="5850" w:hanging="5850"/>
        <w:rPr>
          <w:rFonts w:ascii="Arial" w:hAnsi="Arial"/>
          <w:sz w:val="22"/>
        </w:rPr>
      </w:pPr>
    </w:p>
    <w:p w:rsidR="005C2709" w:rsidRDefault="005C2709" w:rsidP="00A96CA8">
      <w:pPr>
        <w:widowControl w:val="0"/>
        <w:tabs>
          <w:tab w:val="left" w:pos="1440"/>
          <w:tab w:val="left" w:pos="2160"/>
          <w:tab w:val="left" w:pos="2970"/>
          <w:tab w:val="left" w:pos="5040"/>
          <w:tab w:val="left" w:pos="5850"/>
        </w:tabs>
        <w:ind w:left="5850" w:hanging="5850"/>
        <w:rPr>
          <w:rFonts w:ascii="Arial" w:hAnsi="Arial"/>
          <w:sz w:val="22"/>
        </w:rPr>
      </w:pPr>
    </w:p>
    <w:p w:rsidR="008C7161" w:rsidRDefault="008C7161" w:rsidP="00A96CA8">
      <w:pPr>
        <w:widowControl w:val="0"/>
        <w:tabs>
          <w:tab w:val="left" w:pos="1440"/>
          <w:tab w:val="left" w:pos="2160"/>
          <w:tab w:val="left" w:pos="2970"/>
          <w:tab w:val="left" w:pos="5040"/>
          <w:tab w:val="left" w:pos="5850"/>
        </w:tabs>
        <w:ind w:left="5850" w:hanging="5850"/>
        <w:rPr>
          <w:rFonts w:ascii="Arial" w:hAnsi="Arial"/>
          <w:i/>
          <w:sz w:val="22"/>
          <w:szCs w:val="22"/>
        </w:rPr>
      </w:pPr>
    </w:p>
    <w:sectPr w:rsidR="008C7161" w:rsidSect="0078247B">
      <w:headerReference w:type="default" r:id="rId12"/>
      <w:footerReference w:type="default" r:id="rId13"/>
      <w:footnotePr>
        <w:numFmt w:val="lowerLetter"/>
      </w:footnotePr>
      <w:endnotePr>
        <w:numFmt w:val="lowerLetter"/>
      </w:endnotePr>
      <w:pgSz w:w="12240" w:h="15840"/>
      <w:pgMar w:top="990" w:right="1260" w:bottom="540" w:left="1440" w:header="270" w:footer="5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FF8" w:rsidRDefault="00CE1FF8">
      <w:r>
        <w:separator/>
      </w:r>
    </w:p>
  </w:endnote>
  <w:endnote w:type="continuationSeparator" w:id="0">
    <w:p w:rsidR="00CE1FF8" w:rsidRDefault="00CE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B6B" w:rsidRPr="00935B6B" w:rsidRDefault="00A83F3A" w:rsidP="00935B6B">
    <w:pPr>
      <w:pStyle w:val="Footer"/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5060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FF8" w:rsidRDefault="00CE1FF8">
      <w:r>
        <w:separator/>
      </w:r>
    </w:p>
  </w:footnote>
  <w:footnote w:type="continuationSeparator" w:id="0">
    <w:p w:rsidR="00CE1FF8" w:rsidRDefault="00CE1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B6B" w:rsidRDefault="00935B6B" w:rsidP="00935B6B">
    <w:pPr>
      <w:pStyle w:val="Header"/>
      <w:jc w:val="center"/>
    </w:pPr>
    <w:r>
      <w:rPr>
        <w:rFonts w:ascii="Arial" w:hAnsi="Arial"/>
        <w:sz w:val="22"/>
        <w:highlight w:val="yellow"/>
      </w:rPr>
      <w:t>Please complete highlighted sections, print on your firm’s letterhead, sign and return.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4"/>
      <w:numFmt w:val="decimal"/>
      <w:suff w:val="nothing"/>
      <w:lvlText w:val="%1.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7"/>
      <w:numFmt w:val="decimal"/>
      <w:suff w:val="nothing"/>
      <w:lvlText w:val="%1.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lowerLetter"/>
      <w:suff w:val="nothing"/>
      <w:lvlText w:val="%1."/>
      <w:lvlJc w:val="left"/>
    </w:lvl>
  </w:abstractNum>
  <w:abstractNum w:abstractNumId="4" w15:restartNumberingAfterBreak="0">
    <w:nsid w:val="08EF67FC"/>
    <w:multiLevelType w:val="hybridMultilevel"/>
    <w:tmpl w:val="8632B5D2"/>
    <w:lvl w:ilvl="0" w:tplc="39EED29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7B1AC5"/>
    <w:multiLevelType w:val="hybridMultilevel"/>
    <w:tmpl w:val="52969A6E"/>
    <w:lvl w:ilvl="0" w:tplc="00D4038A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D5EC9"/>
    <w:multiLevelType w:val="hybridMultilevel"/>
    <w:tmpl w:val="499E92C6"/>
    <w:lvl w:ilvl="0" w:tplc="DBD65E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8A0298D"/>
    <w:multiLevelType w:val="hybridMultilevel"/>
    <w:tmpl w:val="7F7E7B0A"/>
    <w:lvl w:ilvl="0" w:tplc="3FD4FD5C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051EF"/>
    <w:multiLevelType w:val="hybridMultilevel"/>
    <w:tmpl w:val="9AA4EF22"/>
    <w:lvl w:ilvl="0" w:tplc="C212B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F8652A"/>
    <w:multiLevelType w:val="hybridMultilevel"/>
    <w:tmpl w:val="CBD8B340"/>
    <w:lvl w:ilvl="0" w:tplc="B762C6A2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943339"/>
    <w:multiLevelType w:val="hybridMultilevel"/>
    <w:tmpl w:val="E7844AA2"/>
    <w:lvl w:ilvl="0" w:tplc="79EE3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434B48"/>
    <w:multiLevelType w:val="hybridMultilevel"/>
    <w:tmpl w:val="BEF43F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400B6"/>
    <w:multiLevelType w:val="hybridMultilevel"/>
    <w:tmpl w:val="64AEEB0E"/>
    <w:lvl w:ilvl="0" w:tplc="5622A68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A6F9B"/>
    <w:multiLevelType w:val="hybridMultilevel"/>
    <w:tmpl w:val="97EE0E0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26F33"/>
    <w:multiLevelType w:val="hybridMultilevel"/>
    <w:tmpl w:val="25F24056"/>
    <w:lvl w:ilvl="0" w:tplc="1FA2D4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876BC7"/>
    <w:multiLevelType w:val="hybridMultilevel"/>
    <w:tmpl w:val="AEA0E668"/>
    <w:lvl w:ilvl="0" w:tplc="F21E152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8E7C13"/>
    <w:multiLevelType w:val="hybridMultilevel"/>
    <w:tmpl w:val="E3AA9ECA"/>
    <w:lvl w:ilvl="0" w:tplc="FEA461AA">
      <w:start w:val="1"/>
      <w:numFmt w:val="decimal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15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6"/>
  </w:num>
  <w:num w:numId="15">
    <w:abstractNumId w:val="10"/>
  </w:num>
  <w:num w:numId="16">
    <w:abstractNumId w:val="16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294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26"/>
    <w:rsid w:val="00006AA2"/>
    <w:rsid w:val="000075A7"/>
    <w:rsid w:val="00007EF0"/>
    <w:rsid w:val="000234C9"/>
    <w:rsid w:val="00034638"/>
    <w:rsid w:val="000355DE"/>
    <w:rsid w:val="000532DD"/>
    <w:rsid w:val="00062BB3"/>
    <w:rsid w:val="00067585"/>
    <w:rsid w:val="00070FFE"/>
    <w:rsid w:val="00080A76"/>
    <w:rsid w:val="00085FFA"/>
    <w:rsid w:val="000B5AEA"/>
    <w:rsid w:val="000C7DBC"/>
    <w:rsid w:val="000F2B5E"/>
    <w:rsid w:val="00101BAC"/>
    <w:rsid w:val="00111CA5"/>
    <w:rsid w:val="00114DAA"/>
    <w:rsid w:val="001210B6"/>
    <w:rsid w:val="0014296A"/>
    <w:rsid w:val="001434B6"/>
    <w:rsid w:val="001973B1"/>
    <w:rsid w:val="001A2166"/>
    <w:rsid w:val="001A331B"/>
    <w:rsid w:val="001B0AA3"/>
    <w:rsid w:val="001D1F5B"/>
    <w:rsid w:val="001E2EFA"/>
    <w:rsid w:val="00210BB9"/>
    <w:rsid w:val="002175A7"/>
    <w:rsid w:val="00236367"/>
    <w:rsid w:val="0024430F"/>
    <w:rsid w:val="00247E96"/>
    <w:rsid w:val="0025126B"/>
    <w:rsid w:val="0027227B"/>
    <w:rsid w:val="0028518A"/>
    <w:rsid w:val="002A1A4F"/>
    <w:rsid w:val="002A7781"/>
    <w:rsid w:val="002C03A1"/>
    <w:rsid w:val="002D25A9"/>
    <w:rsid w:val="003115A3"/>
    <w:rsid w:val="00315287"/>
    <w:rsid w:val="003274E9"/>
    <w:rsid w:val="00352600"/>
    <w:rsid w:val="00391143"/>
    <w:rsid w:val="0039246A"/>
    <w:rsid w:val="00395317"/>
    <w:rsid w:val="00396E73"/>
    <w:rsid w:val="00396F77"/>
    <w:rsid w:val="003E410A"/>
    <w:rsid w:val="003F0E4D"/>
    <w:rsid w:val="00400D55"/>
    <w:rsid w:val="004059C1"/>
    <w:rsid w:val="00413E33"/>
    <w:rsid w:val="0041719C"/>
    <w:rsid w:val="004234EF"/>
    <w:rsid w:val="00430BB6"/>
    <w:rsid w:val="00444338"/>
    <w:rsid w:val="00465160"/>
    <w:rsid w:val="00481772"/>
    <w:rsid w:val="00485356"/>
    <w:rsid w:val="004C56B1"/>
    <w:rsid w:val="004D5286"/>
    <w:rsid w:val="004F67A3"/>
    <w:rsid w:val="00514EC6"/>
    <w:rsid w:val="00522493"/>
    <w:rsid w:val="00531048"/>
    <w:rsid w:val="00551CCA"/>
    <w:rsid w:val="00565098"/>
    <w:rsid w:val="00567567"/>
    <w:rsid w:val="0056784F"/>
    <w:rsid w:val="00580E1D"/>
    <w:rsid w:val="005951D2"/>
    <w:rsid w:val="005C2709"/>
    <w:rsid w:val="005E10D9"/>
    <w:rsid w:val="005F1EEE"/>
    <w:rsid w:val="00600346"/>
    <w:rsid w:val="00604963"/>
    <w:rsid w:val="00626075"/>
    <w:rsid w:val="006366B7"/>
    <w:rsid w:val="00663E07"/>
    <w:rsid w:val="00665EEC"/>
    <w:rsid w:val="00667D02"/>
    <w:rsid w:val="0069777D"/>
    <w:rsid w:val="006C3557"/>
    <w:rsid w:val="006D4BAD"/>
    <w:rsid w:val="006F0A33"/>
    <w:rsid w:val="006F66E1"/>
    <w:rsid w:val="00705591"/>
    <w:rsid w:val="00716314"/>
    <w:rsid w:val="007262E6"/>
    <w:rsid w:val="00731F65"/>
    <w:rsid w:val="0075598C"/>
    <w:rsid w:val="00762400"/>
    <w:rsid w:val="0076546F"/>
    <w:rsid w:val="0077082A"/>
    <w:rsid w:val="0077599E"/>
    <w:rsid w:val="007761D4"/>
    <w:rsid w:val="0078247B"/>
    <w:rsid w:val="007828E2"/>
    <w:rsid w:val="007A46B0"/>
    <w:rsid w:val="007A635D"/>
    <w:rsid w:val="007B6843"/>
    <w:rsid w:val="007C096A"/>
    <w:rsid w:val="007C1253"/>
    <w:rsid w:val="007C6745"/>
    <w:rsid w:val="007D64FD"/>
    <w:rsid w:val="007E151D"/>
    <w:rsid w:val="007F1F9C"/>
    <w:rsid w:val="007F22D6"/>
    <w:rsid w:val="007F6197"/>
    <w:rsid w:val="00800511"/>
    <w:rsid w:val="0080318F"/>
    <w:rsid w:val="00813E4B"/>
    <w:rsid w:val="00835A9E"/>
    <w:rsid w:val="0085060C"/>
    <w:rsid w:val="00871884"/>
    <w:rsid w:val="008769F1"/>
    <w:rsid w:val="008A15FF"/>
    <w:rsid w:val="008C7161"/>
    <w:rsid w:val="008D1812"/>
    <w:rsid w:val="008E0FD5"/>
    <w:rsid w:val="008F7657"/>
    <w:rsid w:val="008F7BE0"/>
    <w:rsid w:val="008F7FFC"/>
    <w:rsid w:val="00916574"/>
    <w:rsid w:val="00935B6B"/>
    <w:rsid w:val="0097596B"/>
    <w:rsid w:val="00986C84"/>
    <w:rsid w:val="009A7584"/>
    <w:rsid w:val="009B6A9B"/>
    <w:rsid w:val="009C53DD"/>
    <w:rsid w:val="009D27AC"/>
    <w:rsid w:val="00A034B2"/>
    <w:rsid w:val="00A10511"/>
    <w:rsid w:val="00A11E8A"/>
    <w:rsid w:val="00A263C6"/>
    <w:rsid w:val="00A267B1"/>
    <w:rsid w:val="00A615B4"/>
    <w:rsid w:val="00A719FF"/>
    <w:rsid w:val="00A73BE2"/>
    <w:rsid w:val="00A83F3A"/>
    <w:rsid w:val="00A94166"/>
    <w:rsid w:val="00A96CA8"/>
    <w:rsid w:val="00AA421C"/>
    <w:rsid w:val="00AD12FB"/>
    <w:rsid w:val="00AD4CA6"/>
    <w:rsid w:val="00AE114D"/>
    <w:rsid w:val="00AE7A29"/>
    <w:rsid w:val="00AF415C"/>
    <w:rsid w:val="00B058EC"/>
    <w:rsid w:val="00B10CC0"/>
    <w:rsid w:val="00B145C0"/>
    <w:rsid w:val="00B33ED8"/>
    <w:rsid w:val="00B4139B"/>
    <w:rsid w:val="00BB0BAF"/>
    <w:rsid w:val="00BC3D2C"/>
    <w:rsid w:val="00BD5F2C"/>
    <w:rsid w:val="00BF5CFE"/>
    <w:rsid w:val="00C006D6"/>
    <w:rsid w:val="00C30F25"/>
    <w:rsid w:val="00C45C5F"/>
    <w:rsid w:val="00C65F09"/>
    <w:rsid w:val="00C671D0"/>
    <w:rsid w:val="00C859C2"/>
    <w:rsid w:val="00C942A7"/>
    <w:rsid w:val="00CA1EC0"/>
    <w:rsid w:val="00CA6932"/>
    <w:rsid w:val="00CB06F3"/>
    <w:rsid w:val="00CC2B05"/>
    <w:rsid w:val="00CC3D15"/>
    <w:rsid w:val="00CD087D"/>
    <w:rsid w:val="00CE1FF8"/>
    <w:rsid w:val="00CE7493"/>
    <w:rsid w:val="00CF6E3E"/>
    <w:rsid w:val="00D07098"/>
    <w:rsid w:val="00D0761B"/>
    <w:rsid w:val="00D53D19"/>
    <w:rsid w:val="00D631C0"/>
    <w:rsid w:val="00D80DC6"/>
    <w:rsid w:val="00D94D22"/>
    <w:rsid w:val="00DA58E7"/>
    <w:rsid w:val="00DD24B1"/>
    <w:rsid w:val="00DE368A"/>
    <w:rsid w:val="00DF67A7"/>
    <w:rsid w:val="00E15C80"/>
    <w:rsid w:val="00E4198B"/>
    <w:rsid w:val="00E42326"/>
    <w:rsid w:val="00E43F59"/>
    <w:rsid w:val="00E45302"/>
    <w:rsid w:val="00E50C27"/>
    <w:rsid w:val="00E526C3"/>
    <w:rsid w:val="00E60493"/>
    <w:rsid w:val="00E6225F"/>
    <w:rsid w:val="00E62A8C"/>
    <w:rsid w:val="00E80635"/>
    <w:rsid w:val="00E9659B"/>
    <w:rsid w:val="00EA2D5D"/>
    <w:rsid w:val="00EA32D1"/>
    <w:rsid w:val="00EA6396"/>
    <w:rsid w:val="00ED3BFB"/>
    <w:rsid w:val="00EF4497"/>
    <w:rsid w:val="00F05549"/>
    <w:rsid w:val="00F16D37"/>
    <w:rsid w:val="00F33AA5"/>
    <w:rsid w:val="00F63B51"/>
    <w:rsid w:val="00F729A8"/>
    <w:rsid w:val="00F76A36"/>
    <w:rsid w:val="00FA2CE6"/>
    <w:rsid w:val="00FB4459"/>
    <w:rsid w:val="00FC31CA"/>
    <w:rsid w:val="00FD181A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4:docId w14:val="1D11695A"/>
  <w15:chartTrackingRefBased/>
  <w15:docId w15:val="{3B3A67DA-CA1A-4BB9-A785-08E139CB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1434B6"/>
    <w:pPr>
      <w:keepNext/>
      <w:tabs>
        <w:tab w:val="left" w:pos="-1440"/>
        <w:tab w:val="left" w:pos="-720"/>
        <w:tab w:val="left" w:pos="0"/>
        <w:tab w:val="left" w:pos="720"/>
        <w:tab w:val="left" w:pos="167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  <w:outlineLvl w:val="1"/>
    </w:pPr>
    <w:rPr>
      <w:rFonts w:ascii="Arial" w:hAnsi="Arial"/>
      <w:b/>
      <w:strike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34EF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styleId="Header">
    <w:name w:val="header"/>
    <w:basedOn w:val="Normal"/>
    <w:link w:val="HeaderChar"/>
    <w:rsid w:val="007624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24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3D15"/>
  </w:style>
  <w:style w:type="character" w:customStyle="1" w:styleId="Heading2Char">
    <w:name w:val="Heading 2 Char"/>
    <w:link w:val="Heading2"/>
    <w:rsid w:val="001434B6"/>
    <w:rPr>
      <w:rFonts w:ascii="Arial" w:hAnsi="Arial"/>
      <w:b/>
      <w:strike/>
    </w:rPr>
  </w:style>
  <w:style w:type="table" w:styleId="TableGrid">
    <w:name w:val="Table Grid"/>
    <w:basedOn w:val="TableNormal"/>
    <w:uiPriority w:val="59"/>
    <w:rsid w:val="00AD1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29A8"/>
    <w:pPr>
      <w:ind w:left="720"/>
    </w:pPr>
  </w:style>
  <w:style w:type="character" w:customStyle="1" w:styleId="FooterChar">
    <w:name w:val="Footer Char"/>
    <w:link w:val="Footer"/>
    <w:uiPriority w:val="99"/>
    <w:rsid w:val="00FB4459"/>
    <w:rPr>
      <w:sz w:val="24"/>
    </w:rPr>
  </w:style>
  <w:style w:type="character" w:styleId="Hyperlink">
    <w:name w:val="Hyperlink"/>
    <w:rsid w:val="00070FFE"/>
    <w:rPr>
      <w:color w:val="0563C1"/>
      <w:u w:val="single"/>
    </w:rPr>
  </w:style>
  <w:style w:type="character" w:styleId="CommentReference">
    <w:name w:val="annotation reference"/>
    <w:rsid w:val="002175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75A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175A7"/>
  </w:style>
  <w:style w:type="paragraph" w:styleId="CommentSubject">
    <w:name w:val="annotation subject"/>
    <w:basedOn w:val="CommentText"/>
    <w:next w:val="CommentText"/>
    <w:link w:val="CommentSubjectChar"/>
    <w:rsid w:val="002175A7"/>
    <w:rPr>
      <w:b/>
      <w:bCs/>
    </w:rPr>
  </w:style>
  <w:style w:type="character" w:customStyle="1" w:styleId="CommentSubjectChar">
    <w:name w:val="Comment Subject Char"/>
    <w:link w:val="CommentSubject"/>
    <w:rsid w:val="002175A7"/>
    <w:rPr>
      <w:b/>
      <w:bCs/>
    </w:rPr>
  </w:style>
  <w:style w:type="character" w:customStyle="1" w:styleId="HeaderChar">
    <w:name w:val="Header Char"/>
    <w:link w:val="Header"/>
    <w:rsid w:val="00B413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1656-F1C0-4841-9B01-279C3595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689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30, 2003</vt:lpstr>
    </vt:vector>
  </TitlesOfParts>
  <Company>Facilities Management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30, 2003</dc:title>
  <dc:subject/>
  <dc:creator>Dwight Schumm</dc:creator>
  <cp:keywords/>
  <cp:lastModifiedBy>Rue, Mary J</cp:lastModifiedBy>
  <cp:revision>3</cp:revision>
  <cp:lastPrinted>2015-07-08T19:02:00Z</cp:lastPrinted>
  <dcterms:created xsi:type="dcterms:W3CDTF">2019-05-01T20:59:00Z</dcterms:created>
  <dcterms:modified xsi:type="dcterms:W3CDTF">2019-05-03T14:06:00Z</dcterms:modified>
</cp:coreProperties>
</file>